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5" w:rsidRPr="004400CA" w:rsidRDefault="000F0BD5" w:rsidP="004400CA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4395" w:type="dxa"/>
        <w:tblInd w:w="5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</w:tblGrid>
      <w:tr w:rsidR="005540FC" w:rsidTr="003A5F2E"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9C6" w:rsidRDefault="00FE49C6" w:rsidP="00FE49C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 w:rsidR="00F116EF">
              <w:rPr>
                <w:rFonts w:ascii="Times New Roman" w:hAnsi="Times New Roman"/>
                <w:sz w:val="28"/>
              </w:rPr>
              <w:t>№</w:t>
            </w:r>
            <w:r w:rsidR="00C13D9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E49C6" w:rsidRDefault="00C13D9C" w:rsidP="00FE49C6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  <w:r w:rsidR="00FE49C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5540FC" w:rsidRDefault="00C13D9C" w:rsidP="00FE49C6">
            <w:pPr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приказом</w:t>
            </w:r>
            <w:r w:rsidR="00FE49C6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комитета</w:t>
            </w:r>
            <w:r w:rsidR="00FE49C6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образования</w:t>
            </w:r>
          </w:p>
          <w:p w:rsidR="005540FC" w:rsidRDefault="00C13D9C" w:rsidP="00FE49C6">
            <w:pPr>
              <w:ind w:left="10"/>
              <w:jc w:val="both"/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администрации</w:t>
            </w:r>
            <w:r w:rsidR="00E468E4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городаТамбова</w:t>
            </w:r>
          </w:p>
          <w:p w:rsidR="005540FC" w:rsidRDefault="00342913" w:rsidP="00FE49C6">
            <w:pPr>
              <w:ind w:left="10"/>
              <w:jc w:val="both"/>
            </w:pPr>
            <w:r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от </w:t>
            </w:r>
            <w:r w:rsidR="00FE49C6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E468E4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 xml:space="preserve">15.12.2023 </w:t>
            </w:r>
            <w:r w:rsidR="00C13D9C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№</w:t>
            </w:r>
            <w:r w:rsidR="00E468E4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1</w:t>
            </w:r>
            <w:r w:rsidR="00657E15">
              <w:rPr>
                <w:rFonts w:ascii="Times New Roman" w:eastAsia="Calibri" w:hAnsi="Times New Roman"/>
                <w:color w:val="000000"/>
                <w:sz w:val="28"/>
                <w:shd w:val="clear" w:color="auto" w:fill="FFFFFF"/>
              </w:rPr>
              <w:t>689</w:t>
            </w:r>
          </w:p>
          <w:p w:rsidR="005540FC" w:rsidRDefault="005540FC">
            <w:pPr>
              <w:rPr>
                <w:rFonts w:ascii="Times New Roman" w:hAnsi="Times New Roman"/>
              </w:rPr>
            </w:pPr>
          </w:p>
        </w:tc>
      </w:tr>
    </w:tbl>
    <w:p w:rsidR="005540FC" w:rsidRDefault="005540FC">
      <w:pPr>
        <w:ind w:firstLine="709"/>
        <w:jc w:val="center"/>
      </w:pPr>
    </w:p>
    <w:p w:rsidR="005540FC" w:rsidRPr="000606CA" w:rsidRDefault="00C13D9C" w:rsidP="000606CA">
      <w:pPr>
        <w:jc w:val="center"/>
      </w:pPr>
      <w:r w:rsidRPr="000606CA">
        <w:rPr>
          <w:rFonts w:ascii="Times New Roman" w:hAnsi="Times New Roman"/>
          <w:color w:val="011A0D"/>
          <w:sz w:val="28"/>
        </w:rPr>
        <w:t>ПОЛОЖЕНИЕ</w:t>
      </w:r>
    </w:p>
    <w:p w:rsidR="000606CA" w:rsidRDefault="00746B4C" w:rsidP="000606CA">
      <w:pPr>
        <w:jc w:val="center"/>
        <w:rPr>
          <w:rFonts w:ascii="Times New Roman" w:hAnsi="Times New Roman"/>
          <w:sz w:val="28"/>
          <w:szCs w:val="28"/>
        </w:rPr>
      </w:pPr>
      <w:r w:rsidRPr="000606CA">
        <w:rPr>
          <w:rFonts w:ascii="Times New Roman" w:hAnsi="Times New Roman"/>
          <w:color w:val="011A0D"/>
          <w:sz w:val="28"/>
        </w:rPr>
        <w:t xml:space="preserve">о проведении </w:t>
      </w:r>
      <w:r w:rsidR="000606CA">
        <w:rPr>
          <w:rFonts w:ascii="Times New Roman" w:hAnsi="Times New Roman"/>
          <w:color w:val="011A0D"/>
          <w:sz w:val="28"/>
        </w:rPr>
        <w:t>городского фестиваля</w:t>
      </w:r>
      <w:r w:rsidR="00E468E4">
        <w:rPr>
          <w:rFonts w:ascii="Times New Roman" w:hAnsi="Times New Roman"/>
          <w:color w:val="011A0D"/>
          <w:sz w:val="28"/>
        </w:rPr>
        <w:t xml:space="preserve"> </w:t>
      </w:r>
      <w:r w:rsidR="000606CA" w:rsidRPr="0048366A">
        <w:rPr>
          <w:rFonts w:ascii="Times New Roman" w:hAnsi="Times New Roman"/>
          <w:sz w:val="28"/>
          <w:szCs w:val="28"/>
        </w:rPr>
        <w:t>«Под чистым небом Рождества»</w:t>
      </w:r>
    </w:p>
    <w:p w:rsidR="00D94149" w:rsidRPr="000606CA" w:rsidRDefault="000606CA" w:rsidP="000606CA">
      <w:pPr>
        <w:jc w:val="center"/>
        <w:rPr>
          <w:rFonts w:ascii="Times New Roman" w:hAnsi="Times New Roman"/>
          <w:color w:val="011A0D"/>
          <w:sz w:val="28"/>
        </w:rPr>
      </w:pPr>
      <w:r w:rsidRPr="0048366A">
        <w:rPr>
          <w:rFonts w:ascii="Times New Roman" w:hAnsi="Times New Roman"/>
          <w:sz w:val="28"/>
          <w:szCs w:val="28"/>
        </w:rPr>
        <w:t xml:space="preserve"> среди учащихся общеобразовательных организаций</w:t>
      </w:r>
    </w:p>
    <w:p w:rsidR="000606CA" w:rsidRDefault="000606CA" w:rsidP="009E5E9E">
      <w:pPr>
        <w:jc w:val="center"/>
        <w:rPr>
          <w:rFonts w:ascii="Times New Roman" w:hAnsi="Times New Roman"/>
          <w:sz w:val="28"/>
          <w:szCs w:val="28"/>
        </w:rPr>
      </w:pPr>
    </w:p>
    <w:p w:rsidR="000606CA" w:rsidRDefault="000606CA" w:rsidP="001624AB">
      <w:pPr>
        <w:pStyle w:val="22"/>
        <w:numPr>
          <w:ilvl w:val="0"/>
          <w:numId w:val="19"/>
        </w:numPr>
        <w:ind w:right="401"/>
        <w:jc w:val="center"/>
        <w:rPr>
          <w:rFonts w:ascii="Times New Roman" w:hAnsi="Times New Roman"/>
          <w:sz w:val="28"/>
          <w:szCs w:val="28"/>
        </w:rPr>
      </w:pPr>
      <w:r w:rsidRPr="000606CA">
        <w:rPr>
          <w:rFonts w:ascii="Times New Roman" w:hAnsi="Times New Roman"/>
          <w:sz w:val="28"/>
          <w:szCs w:val="28"/>
        </w:rPr>
        <w:t>Общие положения</w:t>
      </w:r>
    </w:p>
    <w:p w:rsidR="001624AB" w:rsidRPr="000606CA" w:rsidRDefault="001624AB" w:rsidP="001624AB">
      <w:pPr>
        <w:pStyle w:val="22"/>
        <w:ind w:left="1068" w:right="401"/>
        <w:jc w:val="center"/>
        <w:rPr>
          <w:rFonts w:ascii="Times New Roman" w:hAnsi="Times New Roman"/>
          <w:sz w:val="28"/>
          <w:szCs w:val="28"/>
        </w:rPr>
      </w:pPr>
    </w:p>
    <w:p w:rsidR="000606CA" w:rsidRDefault="000606CA" w:rsidP="000606CA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26B7E">
        <w:rPr>
          <w:rFonts w:ascii="Times New Roman" w:hAnsi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/>
          <w:sz w:val="28"/>
          <w:szCs w:val="28"/>
        </w:rPr>
        <w:t xml:space="preserve"> цель, задачи и</w:t>
      </w:r>
      <w:r w:rsidR="00E4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городского фестиваля «Под чистым небом Рождества» среди учащихся общеобразовательных организаций (далее – Фестиваль).</w:t>
      </w:r>
    </w:p>
    <w:p w:rsidR="000606CA" w:rsidRDefault="000606CA" w:rsidP="000606CA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400CA">
        <w:rPr>
          <w:rFonts w:ascii="Times New Roman" w:hAnsi="Times New Roman"/>
          <w:sz w:val="28"/>
          <w:szCs w:val="28"/>
        </w:rPr>
        <w:t> </w:t>
      </w:r>
      <w:r w:rsidR="00027E79">
        <w:rPr>
          <w:rFonts w:ascii="Times New Roman" w:hAnsi="Times New Roman"/>
          <w:sz w:val="28"/>
          <w:szCs w:val="28"/>
        </w:rPr>
        <w:t xml:space="preserve">Учредителями </w:t>
      </w:r>
      <w:r>
        <w:rPr>
          <w:rFonts w:ascii="Times New Roman" w:hAnsi="Times New Roman"/>
          <w:sz w:val="28"/>
          <w:szCs w:val="28"/>
        </w:rPr>
        <w:t>Фестиваля</w:t>
      </w:r>
      <w:r w:rsidR="00027E79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>комитет образования администрации города Тамбова Тамбовской области, муниципальное казенное учреждение «Центр сопровождения образовательной деятельности», городской ресурсный центр по духовно-нравственному воспитанию детей.</w:t>
      </w:r>
    </w:p>
    <w:p w:rsidR="000606CA" w:rsidRPr="00E26B7E" w:rsidRDefault="000606CA" w:rsidP="000606CA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6CA" w:rsidRDefault="000606CA" w:rsidP="001624AB">
      <w:pPr>
        <w:pStyle w:val="22"/>
        <w:numPr>
          <w:ilvl w:val="0"/>
          <w:numId w:val="19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0606CA">
        <w:rPr>
          <w:rFonts w:ascii="Times New Roman" w:hAnsi="Times New Roman"/>
          <w:sz w:val="28"/>
          <w:szCs w:val="28"/>
        </w:rPr>
        <w:t xml:space="preserve"> и задачи</w:t>
      </w:r>
    </w:p>
    <w:p w:rsidR="001624AB" w:rsidRPr="000606CA" w:rsidRDefault="001624AB" w:rsidP="001624AB">
      <w:pPr>
        <w:pStyle w:val="22"/>
        <w:ind w:left="1068"/>
        <w:jc w:val="center"/>
        <w:rPr>
          <w:rFonts w:ascii="Times New Roman" w:hAnsi="Times New Roman"/>
          <w:sz w:val="28"/>
          <w:szCs w:val="28"/>
        </w:rPr>
      </w:pPr>
    </w:p>
    <w:p w:rsidR="000606CA" w:rsidRPr="00E26B7E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</w:t>
      </w:r>
      <w:r w:rsidR="00E4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Фестиваля</w:t>
      </w:r>
      <w:r w:rsidR="00027E79">
        <w:rPr>
          <w:rFonts w:ascii="Times New Roman" w:hAnsi="Times New Roman"/>
          <w:sz w:val="28"/>
          <w:szCs w:val="28"/>
        </w:rPr>
        <w:t xml:space="preserve">: </w:t>
      </w:r>
      <w:r w:rsidRPr="00E26B7E">
        <w:rPr>
          <w:rFonts w:ascii="Times New Roman" w:hAnsi="Times New Roman"/>
          <w:sz w:val="28"/>
          <w:szCs w:val="28"/>
        </w:rPr>
        <w:t>возрождение истории и традиций празднования Рождества Христова как средства духовно-нравственного</w:t>
      </w:r>
      <w:r w:rsidR="00AD7425">
        <w:rPr>
          <w:rFonts w:ascii="Times New Roman" w:hAnsi="Times New Roman"/>
          <w:sz w:val="28"/>
          <w:szCs w:val="28"/>
        </w:rPr>
        <w:t xml:space="preserve"> воспитания детей и подростков.</w:t>
      </w:r>
    </w:p>
    <w:p w:rsidR="000606CA" w:rsidRPr="00AD7425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 w:rsidRPr="00AD7425">
        <w:rPr>
          <w:rFonts w:ascii="Times New Roman" w:hAnsi="Times New Roman"/>
          <w:sz w:val="28"/>
          <w:szCs w:val="28"/>
        </w:rPr>
        <w:t xml:space="preserve">2.2. </w:t>
      </w:r>
      <w:r w:rsidR="00027E79" w:rsidRPr="00AD7425">
        <w:rPr>
          <w:rFonts w:ascii="Times New Roman" w:hAnsi="Times New Roman"/>
          <w:sz w:val="28"/>
          <w:szCs w:val="28"/>
        </w:rPr>
        <w:t>Задачи</w:t>
      </w:r>
      <w:r w:rsidRPr="00AD7425">
        <w:rPr>
          <w:rFonts w:ascii="Times New Roman" w:hAnsi="Times New Roman"/>
          <w:sz w:val="28"/>
          <w:szCs w:val="28"/>
        </w:rPr>
        <w:t>:</w:t>
      </w:r>
    </w:p>
    <w:p w:rsidR="000606CA" w:rsidRPr="00AD7425" w:rsidRDefault="000606CA" w:rsidP="000606CA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 w:rsidRPr="00AD7425">
        <w:rPr>
          <w:rFonts w:ascii="Times New Roman" w:hAnsi="Times New Roman"/>
          <w:sz w:val="28"/>
          <w:szCs w:val="28"/>
        </w:rPr>
        <w:t xml:space="preserve">сохранение и развитие духовно-культурного наследия, народных традиций </w:t>
      </w:r>
      <w:r w:rsidR="00027E79" w:rsidRPr="00AD7425">
        <w:rPr>
          <w:rFonts w:ascii="Times New Roman" w:hAnsi="Times New Roman"/>
          <w:sz w:val="28"/>
          <w:szCs w:val="28"/>
        </w:rPr>
        <w:t>родного</w:t>
      </w:r>
      <w:r w:rsidRPr="00AD7425">
        <w:rPr>
          <w:rFonts w:ascii="Times New Roman" w:hAnsi="Times New Roman"/>
          <w:sz w:val="28"/>
          <w:szCs w:val="28"/>
        </w:rPr>
        <w:t xml:space="preserve"> края;</w:t>
      </w:r>
    </w:p>
    <w:p w:rsidR="00AD7425" w:rsidRPr="00AD7425" w:rsidRDefault="00AD7425" w:rsidP="00AD7425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 w:rsidRPr="00E26B7E">
        <w:rPr>
          <w:rFonts w:ascii="Times New Roman" w:hAnsi="Times New Roman"/>
          <w:sz w:val="28"/>
          <w:szCs w:val="28"/>
        </w:rPr>
        <w:t>развитие т</w:t>
      </w:r>
      <w:r>
        <w:rPr>
          <w:rFonts w:ascii="Times New Roman" w:hAnsi="Times New Roman"/>
          <w:sz w:val="28"/>
          <w:szCs w:val="28"/>
        </w:rPr>
        <w:t>ворческого потенци</w:t>
      </w:r>
      <w:r w:rsidR="00B67AF9">
        <w:rPr>
          <w:rFonts w:ascii="Times New Roman" w:hAnsi="Times New Roman"/>
          <w:sz w:val="28"/>
          <w:szCs w:val="28"/>
        </w:rPr>
        <w:t>ала учащихся и педагогов;</w:t>
      </w:r>
    </w:p>
    <w:p w:rsidR="00027E79" w:rsidRPr="00AD7425" w:rsidRDefault="00027E79" w:rsidP="00027E79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 w:rsidRPr="00AD7425">
        <w:rPr>
          <w:rFonts w:ascii="Times New Roman" w:hAnsi="Times New Roman"/>
          <w:sz w:val="28"/>
          <w:szCs w:val="28"/>
        </w:rPr>
        <w:t>духовное, нравственное и патриотическое воспитание детей и подростков;</w:t>
      </w:r>
    </w:p>
    <w:p w:rsidR="000606CA" w:rsidRDefault="000606CA" w:rsidP="00027E79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 w:rsidRPr="00AD7425">
        <w:rPr>
          <w:rFonts w:ascii="Times New Roman" w:hAnsi="Times New Roman"/>
          <w:sz w:val="28"/>
          <w:szCs w:val="28"/>
        </w:rPr>
        <w:t xml:space="preserve">обмен опытом между коллективами, </w:t>
      </w:r>
      <w:r w:rsidR="00AD7425" w:rsidRPr="00AD7425">
        <w:rPr>
          <w:rFonts w:ascii="Times New Roman" w:hAnsi="Times New Roman"/>
          <w:sz w:val="28"/>
          <w:szCs w:val="28"/>
        </w:rPr>
        <w:t>руководителями и педагогами</w:t>
      </w:r>
      <w:r w:rsidRPr="00AD7425">
        <w:rPr>
          <w:rFonts w:ascii="Times New Roman" w:hAnsi="Times New Roman"/>
          <w:sz w:val="28"/>
          <w:szCs w:val="28"/>
        </w:rPr>
        <w:t>, их объединение в рамках фестивального движения.</w:t>
      </w:r>
    </w:p>
    <w:p w:rsidR="00AD7425" w:rsidRDefault="00AD7425" w:rsidP="00027E79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6CA" w:rsidRDefault="000606CA" w:rsidP="001624AB">
      <w:pPr>
        <w:pStyle w:val="22"/>
        <w:numPr>
          <w:ilvl w:val="0"/>
          <w:numId w:val="19"/>
        </w:numPr>
        <w:ind w:right="401"/>
        <w:jc w:val="center"/>
        <w:rPr>
          <w:rFonts w:ascii="Times New Roman" w:hAnsi="Times New Roman"/>
          <w:sz w:val="28"/>
          <w:szCs w:val="28"/>
        </w:rPr>
      </w:pPr>
      <w:r w:rsidRPr="00027E79">
        <w:rPr>
          <w:rFonts w:ascii="Times New Roman" w:hAnsi="Times New Roman"/>
          <w:sz w:val="28"/>
          <w:szCs w:val="28"/>
        </w:rPr>
        <w:t>Участники</w:t>
      </w:r>
    </w:p>
    <w:p w:rsidR="001624AB" w:rsidRPr="00027E79" w:rsidRDefault="001624AB" w:rsidP="001624AB">
      <w:pPr>
        <w:pStyle w:val="22"/>
        <w:ind w:left="1068" w:right="401"/>
        <w:jc w:val="center"/>
        <w:rPr>
          <w:rFonts w:ascii="Times New Roman" w:hAnsi="Times New Roman"/>
          <w:sz w:val="28"/>
          <w:szCs w:val="28"/>
        </w:rPr>
      </w:pPr>
    </w:p>
    <w:p w:rsidR="000606CA" w:rsidRPr="00B50981" w:rsidRDefault="000606CA" w:rsidP="000606CA">
      <w:pPr>
        <w:pStyle w:val="2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Участники Фестиваля – </w:t>
      </w:r>
      <w:r w:rsidRPr="00E26B7E">
        <w:rPr>
          <w:rFonts w:ascii="Times New Roman" w:hAnsi="Times New Roman"/>
          <w:sz w:val="28"/>
          <w:szCs w:val="28"/>
        </w:rPr>
        <w:t>творческие коллективы и</w:t>
      </w:r>
      <w:r w:rsidR="00C22564">
        <w:rPr>
          <w:rFonts w:ascii="Times New Roman" w:hAnsi="Times New Roman"/>
          <w:sz w:val="28"/>
          <w:szCs w:val="28"/>
        </w:rPr>
        <w:t xml:space="preserve"> </w:t>
      </w:r>
      <w:r w:rsidRPr="00E26B7E">
        <w:rPr>
          <w:rFonts w:ascii="Times New Roman" w:hAnsi="Times New Roman"/>
          <w:sz w:val="28"/>
          <w:szCs w:val="28"/>
        </w:rPr>
        <w:t>отдельные исполнители</w:t>
      </w:r>
      <w:r>
        <w:rPr>
          <w:rFonts w:ascii="Times New Roman" w:hAnsi="Times New Roman"/>
          <w:sz w:val="28"/>
          <w:szCs w:val="28"/>
        </w:rPr>
        <w:t xml:space="preserve"> 1-11 классов </w:t>
      </w:r>
      <w:r w:rsidR="00027E79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B67AF9">
        <w:rPr>
          <w:rFonts w:ascii="Times New Roman" w:hAnsi="Times New Roman"/>
          <w:sz w:val="28"/>
          <w:szCs w:val="28"/>
        </w:rPr>
        <w:t>Центральн</w:t>
      </w:r>
      <w:r w:rsidR="00B92F00">
        <w:rPr>
          <w:rFonts w:ascii="Times New Roman" w:hAnsi="Times New Roman"/>
          <w:sz w:val="28"/>
          <w:szCs w:val="28"/>
        </w:rPr>
        <w:t xml:space="preserve">ого образовательного округа (№ </w:t>
      </w:r>
      <w:r w:rsidRPr="00B67AF9">
        <w:rPr>
          <w:rFonts w:ascii="Times New Roman" w:hAnsi="Times New Roman"/>
          <w:sz w:val="28"/>
          <w:szCs w:val="28"/>
        </w:rPr>
        <w:t>5, 6, 7, 22, 24, 28, 29) и Север</w:t>
      </w:r>
      <w:r w:rsidR="00B92F00">
        <w:rPr>
          <w:rFonts w:ascii="Times New Roman" w:hAnsi="Times New Roman"/>
          <w:sz w:val="28"/>
          <w:szCs w:val="28"/>
        </w:rPr>
        <w:t>ного образовательного округа (№</w:t>
      </w:r>
      <w:r w:rsidRPr="00B67AF9">
        <w:rPr>
          <w:rFonts w:ascii="Times New Roman" w:hAnsi="Times New Roman"/>
          <w:sz w:val="28"/>
          <w:szCs w:val="28"/>
        </w:rPr>
        <w:t xml:space="preserve"> 1, </w:t>
      </w:r>
      <w:r w:rsidR="00CA3EC7">
        <w:rPr>
          <w:rFonts w:ascii="Times New Roman" w:hAnsi="Times New Roman"/>
          <w:sz w:val="28"/>
          <w:szCs w:val="28"/>
        </w:rPr>
        <w:t xml:space="preserve">2, </w:t>
      </w:r>
      <w:r w:rsidRPr="00B67AF9">
        <w:rPr>
          <w:rFonts w:ascii="Times New Roman" w:hAnsi="Times New Roman"/>
          <w:sz w:val="28"/>
          <w:szCs w:val="28"/>
        </w:rPr>
        <w:t>13, 14, 31, 36).</w:t>
      </w:r>
    </w:p>
    <w:p w:rsidR="000606CA" w:rsidRDefault="00027E79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606CA">
        <w:rPr>
          <w:rFonts w:ascii="Times New Roman" w:hAnsi="Times New Roman"/>
          <w:sz w:val="28"/>
          <w:szCs w:val="28"/>
        </w:rPr>
        <w:t>.</w:t>
      </w:r>
      <w:r w:rsidR="00CE0974">
        <w:rPr>
          <w:rFonts w:ascii="Times New Roman" w:hAnsi="Times New Roman"/>
          <w:sz w:val="28"/>
          <w:szCs w:val="28"/>
        </w:rPr>
        <w:t xml:space="preserve"> </w:t>
      </w:r>
      <w:r w:rsidR="000606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общео</w:t>
      </w:r>
      <w:r w:rsidR="000606CA">
        <w:rPr>
          <w:rFonts w:ascii="Times New Roman" w:hAnsi="Times New Roman"/>
          <w:sz w:val="28"/>
          <w:szCs w:val="28"/>
        </w:rPr>
        <w:t>бразовательной организации прин</w:t>
      </w:r>
      <w:r w:rsidR="00475C13">
        <w:rPr>
          <w:rFonts w:ascii="Times New Roman" w:hAnsi="Times New Roman"/>
          <w:sz w:val="28"/>
          <w:szCs w:val="28"/>
        </w:rPr>
        <w:t>имаю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475C13">
        <w:rPr>
          <w:rFonts w:ascii="Times New Roman" w:hAnsi="Times New Roman"/>
          <w:sz w:val="28"/>
          <w:szCs w:val="28"/>
        </w:rPr>
        <w:t>не более двух творческих</w:t>
      </w:r>
      <w:r>
        <w:rPr>
          <w:rFonts w:ascii="Times New Roman" w:hAnsi="Times New Roman"/>
          <w:sz w:val="28"/>
          <w:szCs w:val="28"/>
        </w:rPr>
        <w:t xml:space="preserve"> номер</w:t>
      </w:r>
      <w:r w:rsidR="00475C1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E0974" w:rsidRDefault="00CE0974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DA6B00">
        <w:rPr>
          <w:rFonts w:ascii="Times New Roman" w:hAnsi="Times New Roman"/>
          <w:sz w:val="28"/>
          <w:szCs w:val="28"/>
        </w:rPr>
        <w:t>В Гала-концерте Фестиваля принимают участие участники, прошедшие предварительный отбор.</w:t>
      </w:r>
    </w:p>
    <w:p w:rsidR="000606CA" w:rsidRPr="00A87722" w:rsidRDefault="000606CA" w:rsidP="00027E79">
      <w:pPr>
        <w:pStyle w:val="22"/>
        <w:jc w:val="both"/>
        <w:rPr>
          <w:rFonts w:ascii="Times New Roman" w:hAnsi="Times New Roman"/>
          <w:sz w:val="28"/>
          <w:szCs w:val="28"/>
        </w:rPr>
      </w:pPr>
    </w:p>
    <w:p w:rsidR="000606CA" w:rsidRDefault="000606CA" w:rsidP="001624AB">
      <w:pPr>
        <w:pStyle w:val="22"/>
        <w:numPr>
          <w:ilvl w:val="0"/>
          <w:numId w:val="19"/>
        </w:numPr>
        <w:ind w:right="401"/>
        <w:jc w:val="center"/>
        <w:rPr>
          <w:rFonts w:ascii="Times New Roman" w:hAnsi="Times New Roman"/>
          <w:sz w:val="28"/>
          <w:szCs w:val="28"/>
        </w:rPr>
      </w:pPr>
      <w:r w:rsidRPr="00027E79">
        <w:rPr>
          <w:rFonts w:ascii="Times New Roman" w:hAnsi="Times New Roman"/>
          <w:sz w:val="28"/>
          <w:szCs w:val="28"/>
        </w:rPr>
        <w:t>Порядок проведения</w:t>
      </w:r>
    </w:p>
    <w:p w:rsidR="001624AB" w:rsidRPr="00027E79" w:rsidRDefault="001624AB" w:rsidP="001624AB">
      <w:pPr>
        <w:pStyle w:val="22"/>
        <w:ind w:left="1068" w:right="401"/>
        <w:jc w:val="center"/>
        <w:rPr>
          <w:rFonts w:ascii="Times New Roman" w:hAnsi="Times New Roman"/>
          <w:sz w:val="28"/>
          <w:szCs w:val="28"/>
        </w:rPr>
      </w:pPr>
    </w:p>
    <w:p w:rsidR="004400CA" w:rsidRDefault="000606CA" w:rsidP="00F116EF">
      <w:pPr>
        <w:pStyle w:val="2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Фестиваль проводится </w:t>
      </w:r>
      <w:r w:rsidR="00D80A7F" w:rsidRPr="00FE49C6">
        <w:rPr>
          <w:rFonts w:ascii="Times New Roman" w:hAnsi="Times New Roman"/>
          <w:sz w:val="28"/>
          <w:szCs w:val="28"/>
        </w:rPr>
        <w:t>1</w:t>
      </w:r>
      <w:r w:rsidR="00B20417" w:rsidRPr="00FE49C6">
        <w:rPr>
          <w:rFonts w:ascii="Times New Roman" w:hAnsi="Times New Roman"/>
          <w:sz w:val="28"/>
          <w:szCs w:val="28"/>
        </w:rPr>
        <w:t>7</w:t>
      </w:r>
      <w:r w:rsidRPr="00C00782">
        <w:rPr>
          <w:rFonts w:ascii="Times New Roman" w:hAnsi="Times New Roman"/>
          <w:sz w:val="28"/>
          <w:szCs w:val="28"/>
        </w:rPr>
        <w:t xml:space="preserve"> января 20</w:t>
      </w:r>
      <w:r w:rsidR="0050205F" w:rsidRPr="00C00782">
        <w:rPr>
          <w:rFonts w:ascii="Times New Roman" w:hAnsi="Times New Roman"/>
          <w:sz w:val="28"/>
          <w:szCs w:val="28"/>
        </w:rPr>
        <w:t>2</w:t>
      </w:r>
      <w:r w:rsidR="00D80A7F">
        <w:rPr>
          <w:rFonts w:ascii="Times New Roman" w:hAnsi="Times New Roman"/>
          <w:sz w:val="28"/>
          <w:szCs w:val="28"/>
        </w:rPr>
        <w:t>4</w:t>
      </w:r>
      <w:r w:rsidRPr="00C00782">
        <w:rPr>
          <w:rFonts w:ascii="Times New Roman" w:hAnsi="Times New Roman"/>
          <w:sz w:val="28"/>
          <w:szCs w:val="28"/>
        </w:rPr>
        <w:t xml:space="preserve"> года.</w:t>
      </w:r>
    </w:p>
    <w:p w:rsidR="000606CA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26B7E">
        <w:rPr>
          <w:rFonts w:ascii="Times New Roman" w:hAnsi="Times New Roman"/>
          <w:sz w:val="28"/>
          <w:szCs w:val="28"/>
        </w:rPr>
        <w:t>Место проведения</w:t>
      </w:r>
      <w:r w:rsidR="00B67AF9">
        <w:rPr>
          <w:rFonts w:ascii="Times New Roman" w:hAnsi="Times New Roman"/>
          <w:sz w:val="28"/>
          <w:szCs w:val="28"/>
        </w:rPr>
        <w:t xml:space="preserve">: </w:t>
      </w:r>
      <w:r w:rsidR="00925F67">
        <w:rPr>
          <w:rFonts w:ascii="Times New Roman" w:hAnsi="Times New Roman"/>
          <w:sz w:val="28"/>
          <w:szCs w:val="28"/>
        </w:rPr>
        <w:t xml:space="preserve">концертный зал Тамбовской духовной семинарии </w:t>
      </w:r>
      <w:r w:rsidR="00B67AF9">
        <w:rPr>
          <w:rFonts w:ascii="Times New Roman" w:hAnsi="Times New Roman"/>
          <w:sz w:val="28"/>
          <w:szCs w:val="28"/>
        </w:rPr>
        <w:t>(ул.</w:t>
      </w:r>
      <w:r w:rsidR="00925F67">
        <w:rPr>
          <w:rFonts w:ascii="Times New Roman" w:hAnsi="Times New Roman"/>
          <w:sz w:val="28"/>
          <w:szCs w:val="28"/>
        </w:rPr>
        <w:t xml:space="preserve"> М. Горького, 3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0606CA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Регистрация участников</w:t>
      </w:r>
      <w:r w:rsidR="00B67AF9">
        <w:rPr>
          <w:rFonts w:ascii="Times New Roman" w:hAnsi="Times New Roman"/>
          <w:sz w:val="28"/>
          <w:szCs w:val="28"/>
        </w:rPr>
        <w:t xml:space="preserve">: </w:t>
      </w:r>
      <w:r w:rsidR="0050205F">
        <w:rPr>
          <w:rFonts w:ascii="Times New Roman" w:hAnsi="Times New Roman"/>
          <w:sz w:val="28"/>
          <w:szCs w:val="28"/>
        </w:rPr>
        <w:t>13</w:t>
      </w:r>
      <w:r w:rsidR="00027E79">
        <w:rPr>
          <w:rFonts w:ascii="Times New Roman" w:hAnsi="Times New Roman"/>
          <w:sz w:val="28"/>
          <w:szCs w:val="28"/>
        </w:rPr>
        <w:t>.</w:t>
      </w:r>
      <w:r w:rsidR="00EF2235">
        <w:rPr>
          <w:rFonts w:ascii="Times New Roman" w:hAnsi="Times New Roman"/>
          <w:sz w:val="28"/>
          <w:szCs w:val="28"/>
        </w:rPr>
        <w:t>4</w:t>
      </w:r>
      <w:r w:rsidR="00027E79">
        <w:rPr>
          <w:rFonts w:ascii="Times New Roman" w:hAnsi="Times New Roman"/>
          <w:sz w:val="28"/>
          <w:szCs w:val="28"/>
        </w:rPr>
        <w:t>0-1</w:t>
      </w:r>
      <w:r w:rsidR="00EF2235">
        <w:rPr>
          <w:rFonts w:ascii="Times New Roman" w:hAnsi="Times New Roman"/>
          <w:sz w:val="28"/>
          <w:szCs w:val="28"/>
        </w:rPr>
        <w:t>4</w:t>
      </w:r>
      <w:r w:rsidR="00027E79">
        <w:rPr>
          <w:rFonts w:ascii="Times New Roman" w:hAnsi="Times New Roman"/>
          <w:sz w:val="28"/>
          <w:szCs w:val="28"/>
        </w:rPr>
        <w:t>.</w:t>
      </w:r>
      <w:r w:rsidR="00EF2235">
        <w:rPr>
          <w:rFonts w:ascii="Times New Roman" w:hAnsi="Times New Roman"/>
          <w:sz w:val="28"/>
          <w:szCs w:val="28"/>
        </w:rPr>
        <w:t>0</w:t>
      </w:r>
      <w:r w:rsidR="00027E79">
        <w:rPr>
          <w:rFonts w:ascii="Times New Roman" w:hAnsi="Times New Roman"/>
          <w:sz w:val="28"/>
          <w:szCs w:val="28"/>
        </w:rPr>
        <w:t>0.</w:t>
      </w:r>
    </w:p>
    <w:p w:rsidR="000606CA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Выступление участников</w:t>
      </w:r>
      <w:r w:rsidR="00B67AF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="00EF22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F22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0-1</w:t>
      </w:r>
      <w:r w:rsidR="00EF22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F223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.</w:t>
      </w:r>
    </w:p>
    <w:p w:rsidR="000606CA" w:rsidRPr="00A87722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Подведение итогов</w:t>
      </w:r>
      <w:r w:rsidR="00B67AF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="00EF22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F223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-</w:t>
      </w:r>
      <w:r w:rsidR="007D0DAA">
        <w:rPr>
          <w:rFonts w:ascii="Times New Roman" w:hAnsi="Times New Roman"/>
          <w:sz w:val="28"/>
          <w:szCs w:val="28"/>
        </w:rPr>
        <w:t>1</w:t>
      </w:r>
      <w:r w:rsidR="005020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F223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0606CA" w:rsidRPr="00E26B7E" w:rsidRDefault="000606CA" w:rsidP="000606CA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1624AB">
        <w:rPr>
          <w:rFonts w:ascii="Times New Roman" w:hAnsi="Times New Roman"/>
          <w:sz w:val="28"/>
          <w:szCs w:val="28"/>
        </w:rPr>
        <w:t xml:space="preserve"> Номинации Фестиваля</w:t>
      </w:r>
      <w:r w:rsidRPr="00E26B7E">
        <w:rPr>
          <w:rFonts w:ascii="Times New Roman" w:hAnsi="Times New Roman"/>
          <w:sz w:val="28"/>
          <w:szCs w:val="28"/>
        </w:rPr>
        <w:t>:</w:t>
      </w:r>
    </w:p>
    <w:p w:rsidR="000606CA" w:rsidRPr="00E26B7E" w:rsidRDefault="001624AB" w:rsidP="000606CA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06CA" w:rsidRPr="00E26B7E">
        <w:rPr>
          <w:rFonts w:ascii="Times New Roman" w:hAnsi="Times New Roman"/>
          <w:sz w:val="28"/>
          <w:szCs w:val="28"/>
        </w:rPr>
        <w:t>ыступление коллектива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0606CA" w:rsidRPr="00E26B7E">
        <w:rPr>
          <w:rFonts w:ascii="Times New Roman" w:hAnsi="Times New Roman"/>
          <w:sz w:val="28"/>
          <w:szCs w:val="28"/>
        </w:rPr>
        <w:t>рождественские композиции, театрализованные миниатюры на библейские истории и т.п.</w:t>
      </w:r>
      <w:r w:rsidR="00F71136">
        <w:rPr>
          <w:rFonts w:ascii="Times New Roman" w:hAnsi="Times New Roman"/>
          <w:sz w:val="28"/>
          <w:szCs w:val="28"/>
        </w:rPr>
        <w:t xml:space="preserve"> (</w:t>
      </w:r>
      <w:r w:rsidR="00F71136" w:rsidRPr="00E26B7E">
        <w:rPr>
          <w:rFonts w:ascii="Times New Roman" w:hAnsi="Times New Roman"/>
          <w:sz w:val="28"/>
          <w:szCs w:val="28"/>
        </w:rPr>
        <w:t xml:space="preserve">не более </w:t>
      </w:r>
      <w:r w:rsidR="00925F67">
        <w:rPr>
          <w:rFonts w:ascii="Times New Roman" w:hAnsi="Times New Roman"/>
          <w:sz w:val="28"/>
          <w:szCs w:val="28"/>
        </w:rPr>
        <w:t xml:space="preserve">                     </w:t>
      </w:r>
      <w:r w:rsidR="00F71136">
        <w:rPr>
          <w:rFonts w:ascii="Times New Roman" w:hAnsi="Times New Roman"/>
          <w:sz w:val="28"/>
          <w:szCs w:val="28"/>
        </w:rPr>
        <w:t>8</w:t>
      </w:r>
      <w:r w:rsidR="00F71136" w:rsidRPr="00E26B7E">
        <w:rPr>
          <w:rFonts w:ascii="Times New Roman" w:hAnsi="Times New Roman"/>
          <w:sz w:val="28"/>
          <w:szCs w:val="28"/>
        </w:rPr>
        <w:t xml:space="preserve"> минут</w:t>
      </w:r>
      <w:r w:rsidR="000606CA" w:rsidRPr="00E26B7E">
        <w:rPr>
          <w:rFonts w:ascii="Times New Roman" w:hAnsi="Times New Roman"/>
          <w:sz w:val="28"/>
          <w:szCs w:val="28"/>
        </w:rPr>
        <w:t>);</w:t>
      </w:r>
    </w:p>
    <w:p w:rsidR="000606CA" w:rsidRDefault="001624AB" w:rsidP="000606CA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816B2">
        <w:rPr>
          <w:rFonts w:ascii="Times New Roman" w:hAnsi="Times New Roman"/>
          <w:sz w:val="28"/>
          <w:szCs w:val="28"/>
        </w:rPr>
        <w:t>ыступление исполнителя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="000606CA" w:rsidRPr="00E26B7E">
        <w:rPr>
          <w:rFonts w:ascii="Times New Roman" w:hAnsi="Times New Roman"/>
          <w:sz w:val="28"/>
          <w:szCs w:val="28"/>
        </w:rPr>
        <w:t>театральн</w:t>
      </w:r>
      <w:r w:rsidR="00F71136">
        <w:rPr>
          <w:rFonts w:ascii="Times New Roman" w:hAnsi="Times New Roman"/>
          <w:sz w:val="28"/>
          <w:szCs w:val="28"/>
        </w:rPr>
        <w:t>ое</w:t>
      </w:r>
      <w:r w:rsidR="000606CA" w:rsidRPr="00E26B7E">
        <w:rPr>
          <w:rFonts w:ascii="Times New Roman" w:hAnsi="Times New Roman"/>
          <w:sz w:val="28"/>
          <w:szCs w:val="28"/>
        </w:rPr>
        <w:t>, фольклор</w:t>
      </w:r>
      <w:r w:rsidR="00F71136">
        <w:rPr>
          <w:rFonts w:ascii="Times New Roman" w:hAnsi="Times New Roman"/>
          <w:sz w:val="28"/>
          <w:szCs w:val="28"/>
        </w:rPr>
        <w:t>ное</w:t>
      </w:r>
      <w:r w:rsidR="000606CA" w:rsidRPr="00E26B7E">
        <w:rPr>
          <w:rFonts w:ascii="Times New Roman" w:hAnsi="Times New Roman"/>
          <w:sz w:val="28"/>
          <w:szCs w:val="28"/>
        </w:rPr>
        <w:t>, вокал</w:t>
      </w:r>
      <w:r w:rsidR="00F71136">
        <w:rPr>
          <w:rFonts w:ascii="Times New Roman" w:hAnsi="Times New Roman"/>
          <w:sz w:val="28"/>
          <w:szCs w:val="28"/>
        </w:rPr>
        <w:t>ьное,</w:t>
      </w:r>
      <w:r w:rsidR="000606CA" w:rsidRPr="00E26B7E">
        <w:rPr>
          <w:rFonts w:ascii="Times New Roman" w:hAnsi="Times New Roman"/>
          <w:sz w:val="28"/>
          <w:szCs w:val="28"/>
        </w:rPr>
        <w:t xml:space="preserve"> хореографи</w:t>
      </w:r>
      <w:r w:rsidR="00F71136">
        <w:rPr>
          <w:rFonts w:ascii="Times New Roman" w:hAnsi="Times New Roman"/>
          <w:sz w:val="28"/>
          <w:szCs w:val="28"/>
        </w:rPr>
        <w:t>ческое</w:t>
      </w:r>
      <w:r w:rsidR="000606CA" w:rsidRPr="00E26B7E">
        <w:rPr>
          <w:rFonts w:ascii="Times New Roman" w:hAnsi="Times New Roman"/>
          <w:sz w:val="28"/>
          <w:szCs w:val="28"/>
        </w:rPr>
        <w:t>, духовное пение, инструментальная музыка и т.п.</w:t>
      </w:r>
      <w:r w:rsidR="00F71136">
        <w:rPr>
          <w:rFonts w:ascii="Times New Roman" w:hAnsi="Times New Roman"/>
          <w:sz w:val="28"/>
          <w:szCs w:val="28"/>
        </w:rPr>
        <w:t xml:space="preserve"> –</w:t>
      </w:r>
      <w:r w:rsidR="00F71136" w:rsidRPr="00F71136">
        <w:rPr>
          <w:rFonts w:ascii="Times New Roman" w:hAnsi="Times New Roman"/>
          <w:sz w:val="28"/>
          <w:szCs w:val="28"/>
        </w:rPr>
        <w:t>в различных жанрах согласно тематике Фестиваля</w:t>
      </w:r>
      <w:r w:rsidR="00F71136">
        <w:rPr>
          <w:rFonts w:ascii="Times New Roman" w:hAnsi="Times New Roman"/>
          <w:sz w:val="28"/>
          <w:szCs w:val="28"/>
        </w:rPr>
        <w:t xml:space="preserve"> (</w:t>
      </w:r>
      <w:r w:rsidR="00F71136" w:rsidRPr="00E26B7E">
        <w:rPr>
          <w:rFonts w:ascii="Times New Roman" w:hAnsi="Times New Roman"/>
          <w:sz w:val="28"/>
          <w:szCs w:val="28"/>
        </w:rPr>
        <w:t>не более 4минут</w:t>
      </w:r>
      <w:r w:rsidR="000606CA" w:rsidRPr="00E26B7E">
        <w:rPr>
          <w:rFonts w:ascii="Times New Roman" w:hAnsi="Times New Roman"/>
          <w:sz w:val="28"/>
          <w:szCs w:val="28"/>
        </w:rPr>
        <w:t>).</w:t>
      </w:r>
    </w:p>
    <w:p w:rsidR="000606CA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color w:val="FFFFFF"/>
          <w:sz w:val="28"/>
          <w:szCs w:val="28"/>
        </w:rPr>
        <w:t>.</w:t>
      </w:r>
      <w:r w:rsidRPr="00A87722">
        <w:rPr>
          <w:rFonts w:ascii="Times New Roman" w:hAnsi="Times New Roman"/>
          <w:sz w:val="28"/>
          <w:szCs w:val="28"/>
        </w:rPr>
        <w:t>Заявки на участие</w:t>
      </w:r>
      <w:r>
        <w:rPr>
          <w:rFonts w:ascii="Times New Roman" w:hAnsi="Times New Roman"/>
          <w:sz w:val="28"/>
          <w:szCs w:val="28"/>
        </w:rPr>
        <w:t xml:space="preserve"> в Фестивале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F116E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к Положению) </w:t>
      </w:r>
      <w:r w:rsidRPr="00E26B7E">
        <w:rPr>
          <w:rFonts w:ascii="Times New Roman" w:hAnsi="Times New Roman"/>
          <w:sz w:val="28"/>
          <w:szCs w:val="28"/>
        </w:rPr>
        <w:t>подаются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 w:rsidRPr="001624AB">
        <w:rPr>
          <w:rFonts w:ascii="Times New Roman" w:hAnsi="Times New Roman"/>
          <w:sz w:val="28"/>
          <w:szCs w:val="28"/>
        </w:rPr>
        <w:t xml:space="preserve">до </w:t>
      </w:r>
      <w:r w:rsidR="00D80A7F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C22564">
        <w:rPr>
          <w:rFonts w:ascii="Times New Roman" w:hAnsi="Times New Roman"/>
          <w:sz w:val="28"/>
          <w:szCs w:val="28"/>
        </w:rPr>
        <w:t>2</w:t>
      </w:r>
      <w:r w:rsidR="0050205F" w:rsidRPr="001624AB">
        <w:rPr>
          <w:rFonts w:ascii="Times New Roman" w:hAnsi="Times New Roman"/>
          <w:sz w:val="28"/>
          <w:szCs w:val="28"/>
        </w:rPr>
        <w:t xml:space="preserve"> января 202</w:t>
      </w:r>
      <w:r w:rsidR="00D80A7F">
        <w:rPr>
          <w:rFonts w:ascii="Times New Roman" w:hAnsi="Times New Roman"/>
          <w:sz w:val="28"/>
          <w:szCs w:val="28"/>
        </w:rPr>
        <w:t>4</w:t>
      </w:r>
      <w:r w:rsidR="00C22564">
        <w:rPr>
          <w:rFonts w:ascii="Times New Roman" w:hAnsi="Times New Roman"/>
          <w:sz w:val="28"/>
          <w:szCs w:val="28"/>
        </w:rPr>
        <w:t xml:space="preserve"> </w:t>
      </w:r>
      <w:r w:rsidRPr="001624AB">
        <w:rPr>
          <w:rFonts w:ascii="Times New Roman" w:hAnsi="Times New Roman"/>
          <w:sz w:val="28"/>
          <w:szCs w:val="28"/>
        </w:rPr>
        <w:t>года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 электронной почты:  </w:t>
      </w:r>
      <w:r>
        <w:br/>
      </w:r>
      <w:hyperlink r:id="rId8" w:tgtFrame="_blank" w:history="1">
        <w:r w:rsidRPr="00862A78">
          <w:rPr>
            <w:rStyle w:val="a8"/>
            <w:rFonts w:ascii="Times New Roman" w:eastAsia="DejaVu Sans" w:hAnsi="Times New Roman"/>
            <w:sz w:val="28"/>
            <w:szCs w:val="28"/>
            <w:shd w:val="clear" w:color="auto" w:fill="FFFFFF"/>
          </w:rPr>
          <w:t>ARoom11975@yandex.ru</w:t>
        </w:r>
      </w:hyperlink>
      <w:r>
        <w:rPr>
          <w:rFonts w:ascii="Times New Roman" w:hAnsi="Times New Roman"/>
          <w:sz w:val="28"/>
          <w:szCs w:val="28"/>
        </w:rPr>
        <w:t xml:space="preserve"> (с пометкой – «</w:t>
      </w:r>
      <w:r w:rsidR="00EF2235" w:rsidRPr="00EF2235">
        <w:rPr>
          <w:rFonts w:ascii="Times New Roman" w:hAnsi="Times New Roman"/>
          <w:sz w:val="28"/>
          <w:szCs w:val="28"/>
        </w:rPr>
        <w:t>Под чистым небом Рождества</w:t>
      </w:r>
      <w:r>
        <w:rPr>
          <w:rFonts w:ascii="Times New Roman" w:hAnsi="Times New Roman"/>
          <w:sz w:val="28"/>
          <w:szCs w:val="28"/>
        </w:rPr>
        <w:t xml:space="preserve">»). </w:t>
      </w:r>
      <w:r w:rsidRPr="00027E79">
        <w:rPr>
          <w:rFonts w:ascii="Times New Roman" w:hAnsi="Times New Roman"/>
          <w:sz w:val="28"/>
          <w:szCs w:val="28"/>
        </w:rPr>
        <w:t>Контак</w:t>
      </w:r>
      <w:r w:rsidR="00027E79" w:rsidRPr="00027E79">
        <w:rPr>
          <w:rFonts w:ascii="Times New Roman" w:hAnsi="Times New Roman"/>
          <w:sz w:val="28"/>
          <w:szCs w:val="28"/>
        </w:rPr>
        <w:t>тное лицо</w:t>
      </w:r>
      <w:r w:rsidRPr="00027E79">
        <w:rPr>
          <w:rFonts w:ascii="Times New Roman" w:hAnsi="Times New Roman"/>
          <w:sz w:val="28"/>
          <w:szCs w:val="28"/>
        </w:rPr>
        <w:t xml:space="preserve">: </w:t>
      </w:r>
      <w:r w:rsidR="00027E79" w:rsidRPr="00027E79">
        <w:rPr>
          <w:rFonts w:ascii="Times New Roman" w:hAnsi="Times New Roman"/>
          <w:sz w:val="28"/>
          <w:szCs w:val="28"/>
        </w:rPr>
        <w:t xml:space="preserve">Серегина Алена Викторовна, телефон: </w:t>
      </w:r>
      <w:r w:rsidRPr="00027E79">
        <w:rPr>
          <w:rFonts w:ascii="Times New Roman" w:hAnsi="Times New Roman"/>
          <w:sz w:val="28"/>
          <w:szCs w:val="28"/>
        </w:rPr>
        <w:t>8</w:t>
      </w:r>
      <w:r w:rsidR="00C00782">
        <w:rPr>
          <w:rFonts w:ascii="Times New Roman" w:hAnsi="Times New Roman"/>
          <w:sz w:val="28"/>
          <w:szCs w:val="28"/>
        </w:rPr>
        <w:t>-</w:t>
      </w:r>
      <w:r w:rsidRPr="00027E79">
        <w:rPr>
          <w:rFonts w:ascii="Times New Roman" w:hAnsi="Times New Roman"/>
          <w:sz w:val="28"/>
          <w:szCs w:val="28"/>
        </w:rPr>
        <w:t>920</w:t>
      </w:r>
      <w:r w:rsidR="00C00782">
        <w:rPr>
          <w:rFonts w:ascii="Times New Roman" w:hAnsi="Times New Roman"/>
          <w:sz w:val="28"/>
          <w:szCs w:val="28"/>
        </w:rPr>
        <w:t>-</w:t>
      </w:r>
      <w:r w:rsidRPr="00027E79">
        <w:rPr>
          <w:rFonts w:ascii="Times New Roman" w:hAnsi="Times New Roman"/>
          <w:sz w:val="28"/>
          <w:szCs w:val="28"/>
        </w:rPr>
        <w:t>236</w:t>
      </w:r>
      <w:r w:rsidR="00C00782">
        <w:rPr>
          <w:rFonts w:ascii="Times New Roman" w:hAnsi="Times New Roman"/>
          <w:sz w:val="28"/>
          <w:szCs w:val="28"/>
        </w:rPr>
        <w:t>-</w:t>
      </w:r>
      <w:r w:rsidRPr="00027E79">
        <w:rPr>
          <w:rFonts w:ascii="Times New Roman" w:hAnsi="Times New Roman"/>
          <w:sz w:val="28"/>
          <w:szCs w:val="28"/>
        </w:rPr>
        <w:t>35</w:t>
      </w:r>
      <w:r w:rsidR="00C00782">
        <w:rPr>
          <w:rFonts w:ascii="Times New Roman" w:hAnsi="Times New Roman"/>
          <w:sz w:val="28"/>
          <w:szCs w:val="28"/>
        </w:rPr>
        <w:t>-</w:t>
      </w:r>
      <w:r w:rsidRPr="00027E79">
        <w:rPr>
          <w:rFonts w:ascii="Times New Roman" w:hAnsi="Times New Roman"/>
          <w:sz w:val="28"/>
          <w:szCs w:val="28"/>
        </w:rPr>
        <w:t>11</w:t>
      </w:r>
      <w:r w:rsidR="00027E79">
        <w:rPr>
          <w:rFonts w:ascii="Times New Roman" w:hAnsi="Times New Roman"/>
          <w:sz w:val="28"/>
          <w:szCs w:val="28"/>
        </w:rPr>
        <w:t>.</w:t>
      </w:r>
    </w:p>
    <w:p w:rsidR="000606CA" w:rsidRDefault="000606CA" w:rsidP="000606CA">
      <w:pPr>
        <w:pStyle w:val="2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Оргкомитет Фестиваля</w:t>
      </w:r>
      <w:r w:rsidRPr="00E26B7E">
        <w:rPr>
          <w:rFonts w:ascii="Times New Roman" w:hAnsi="Times New Roman"/>
          <w:sz w:val="28"/>
          <w:szCs w:val="28"/>
        </w:rPr>
        <w:t xml:space="preserve"> обеспечивает участников только стандартным набором реквизита для сцены (столы, стулья).</w:t>
      </w:r>
    </w:p>
    <w:p w:rsidR="000606CA" w:rsidRPr="00E26B7E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4.6.1. </w:t>
      </w:r>
      <w:r w:rsidR="004D6101">
        <w:rPr>
          <w:rFonts w:ascii="Times New Roman" w:hAnsi="Times New Roman"/>
          <w:sz w:val="28"/>
          <w:szCs w:val="28"/>
        </w:rPr>
        <w:t>Информация о необходимости сопровождения</w:t>
      </w:r>
      <w:r w:rsidRPr="00E26B7E">
        <w:rPr>
          <w:rFonts w:ascii="Times New Roman" w:hAnsi="Times New Roman"/>
          <w:sz w:val="28"/>
          <w:szCs w:val="28"/>
        </w:rPr>
        <w:t xml:space="preserve"> для выступления (фонограмма, фото-презентация,</w:t>
      </w:r>
      <w:r w:rsidR="004D6101">
        <w:rPr>
          <w:rFonts w:ascii="Times New Roman" w:hAnsi="Times New Roman"/>
          <w:sz w:val="28"/>
          <w:szCs w:val="28"/>
        </w:rPr>
        <w:t xml:space="preserve"> видеоряд и т.д.) высылае</w:t>
      </w:r>
      <w:r>
        <w:rPr>
          <w:rFonts w:ascii="Times New Roman" w:hAnsi="Times New Roman"/>
          <w:sz w:val="28"/>
          <w:szCs w:val="28"/>
        </w:rPr>
        <w:t xml:space="preserve">тся на </w:t>
      </w:r>
      <w:r w:rsidRPr="00E26B7E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ую почту организаторов Фестиваля</w:t>
      </w:r>
      <w:r w:rsidRPr="00862A78">
        <w:rPr>
          <w:rFonts w:ascii="Times New Roman" w:hAnsi="Times New Roman"/>
          <w:sz w:val="28"/>
          <w:szCs w:val="28"/>
        </w:rPr>
        <w:t xml:space="preserve">: </w:t>
      </w:r>
      <w:hyperlink r:id="rId9" w:tgtFrame="_blank" w:history="1">
        <w:r w:rsidRPr="00862A78">
          <w:rPr>
            <w:rStyle w:val="a8"/>
            <w:rFonts w:ascii="Times New Roman" w:eastAsia="DejaVu Sans" w:hAnsi="Times New Roman"/>
            <w:sz w:val="28"/>
            <w:szCs w:val="28"/>
            <w:shd w:val="clear" w:color="auto" w:fill="FFFFFF"/>
          </w:rPr>
          <w:t>ARoom11975@yandex.ru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C2256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(</w:t>
      </w:r>
      <w:r w:rsidRPr="00E26B7E">
        <w:rPr>
          <w:rFonts w:ascii="Times New Roman" w:hAnsi="Times New Roman"/>
          <w:sz w:val="28"/>
          <w:szCs w:val="28"/>
        </w:rPr>
        <w:t>с пометкой «</w:t>
      </w:r>
      <w:r w:rsidR="00F71136" w:rsidRPr="00F71136">
        <w:rPr>
          <w:rFonts w:ascii="Times New Roman" w:hAnsi="Times New Roman"/>
          <w:sz w:val="28"/>
          <w:szCs w:val="28"/>
        </w:rPr>
        <w:t>Под чистым небом</w:t>
      </w:r>
      <w:r w:rsidRPr="00E26B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D7425">
        <w:rPr>
          <w:rFonts w:ascii="Times New Roman" w:hAnsi="Times New Roman"/>
          <w:sz w:val="28"/>
          <w:szCs w:val="28"/>
        </w:rPr>
        <w:t xml:space="preserve">до </w:t>
      </w:r>
      <w:r w:rsidR="00D80A7F">
        <w:rPr>
          <w:rFonts w:ascii="Times New Roman" w:hAnsi="Times New Roman"/>
          <w:sz w:val="28"/>
          <w:szCs w:val="28"/>
        </w:rPr>
        <w:t>1</w:t>
      </w:r>
      <w:r w:rsidR="00B20417">
        <w:rPr>
          <w:rFonts w:ascii="Times New Roman" w:hAnsi="Times New Roman"/>
          <w:sz w:val="28"/>
          <w:szCs w:val="28"/>
        </w:rPr>
        <w:t>4</w:t>
      </w:r>
      <w:r w:rsidRPr="00AD7425">
        <w:rPr>
          <w:rFonts w:ascii="Times New Roman" w:hAnsi="Times New Roman"/>
          <w:sz w:val="28"/>
          <w:szCs w:val="28"/>
        </w:rPr>
        <w:t xml:space="preserve"> января 20</w:t>
      </w:r>
      <w:r w:rsidR="0050205F">
        <w:rPr>
          <w:rFonts w:ascii="Times New Roman" w:hAnsi="Times New Roman"/>
          <w:sz w:val="28"/>
          <w:szCs w:val="28"/>
        </w:rPr>
        <w:t>2</w:t>
      </w:r>
      <w:r w:rsidR="00D80A7F">
        <w:rPr>
          <w:rFonts w:ascii="Times New Roman" w:hAnsi="Times New Roman"/>
          <w:sz w:val="28"/>
          <w:szCs w:val="28"/>
        </w:rPr>
        <w:t>4</w:t>
      </w:r>
      <w:r w:rsidRPr="00AD7425">
        <w:rPr>
          <w:rFonts w:ascii="Times New Roman" w:hAnsi="Times New Roman"/>
          <w:sz w:val="28"/>
          <w:szCs w:val="28"/>
        </w:rPr>
        <w:t xml:space="preserve"> года.</w:t>
      </w:r>
    </w:p>
    <w:p w:rsidR="000606CA" w:rsidRPr="00AD7425" w:rsidRDefault="000606CA" w:rsidP="000606CA">
      <w:pPr>
        <w:pStyle w:val="22"/>
        <w:ind w:firstLine="709"/>
        <w:jc w:val="both"/>
        <w:rPr>
          <w:rFonts w:ascii="Times New Roman" w:hAnsi="Times New Roman"/>
          <w:sz w:val="28"/>
          <w:szCs w:val="28"/>
        </w:rPr>
      </w:pPr>
      <w:r w:rsidRPr="00AD7425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F116EF">
        <w:rPr>
          <w:rFonts w:ascii="Times New Roman" w:hAnsi="Times New Roman"/>
          <w:sz w:val="28"/>
          <w:szCs w:val="28"/>
        </w:rPr>
        <w:t>Фестиваля</w:t>
      </w:r>
      <w:r w:rsidRPr="00AD7425">
        <w:rPr>
          <w:rFonts w:ascii="Times New Roman" w:hAnsi="Times New Roman"/>
          <w:sz w:val="28"/>
          <w:szCs w:val="28"/>
        </w:rPr>
        <w:t xml:space="preserve"> фонограммы и презентации приниматься </w:t>
      </w:r>
      <w:r w:rsidR="00F116EF">
        <w:rPr>
          <w:rFonts w:ascii="Times New Roman" w:hAnsi="Times New Roman"/>
          <w:sz w:val="28"/>
          <w:szCs w:val="28"/>
        </w:rPr>
        <w:t>не будут.</w:t>
      </w:r>
    </w:p>
    <w:p w:rsidR="00F116EF" w:rsidRDefault="000606CA" w:rsidP="00925F67">
      <w:pPr>
        <w:pStyle w:val="22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обработку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 w:rsidR="00AD7425">
        <w:rPr>
          <w:rFonts w:ascii="Times New Roman" w:hAnsi="Times New Roman"/>
          <w:sz w:val="28"/>
          <w:szCs w:val="28"/>
        </w:rPr>
        <w:t>персональных данных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 w:rsidR="00AD7425">
        <w:rPr>
          <w:rFonts w:ascii="Times New Roman" w:hAnsi="Times New Roman"/>
          <w:sz w:val="28"/>
          <w:szCs w:val="28"/>
        </w:rPr>
        <w:t xml:space="preserve">(приложение </w:t>
      </w:r>
      <w:r w:rsidR="00F116E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0606CA" w:rsidRPr="00A846BD" w:rsidRDefault="000606CA" w:rsidP="00F116EF">
      <w:pPr>
        <w:pStyle w:val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Положению) необходимо предоставить </w:t>
      </w:r>
      <w:r w:rsidR="00D80A7F">
        <w:rPr>
          <w:rFonts w:ascii="Times New Roman" w:hAnsi="Times New Roman"/>
          <w:sz w:val="28"/>
          <w:szCs w:val="28"/>
        </w:rPr>
        <w:t>1</w:t>
      </w:r>
      <w:r w:rsidR="00B20417">
        <w:rPr>
          <w:rFonts w:ascii="Times New Roman" w:hAnsi="Times New Roman"/>
          <w:sz w:val="28"/>
          <w:szCs w:val="28"/>
        </w:rPr>
        <w:t>7</w:t>
      </w:r>
      <w:r w:rsidRPr="00AD7425">
        <w:rPr>
          <w:rFonts w:ascii="Times New Roman" w:hAnsi="Times New Roman"/>
          <w:sz w:val="28"/>
          <w:szCs w:val="28"/>
        </w:rPr>
        <w:t xml:space="preserve"> января 20</w:t>
      </w:r>
      <w:r w:rsidR="0050205F">
        <w:rPr>
          <w:rFonts w:ascii="Times New Roman" w:hAnsi="Times New Roman"/>
          <w:sz w:val="28"/>
          <w:szCs w:val="28"/>
        </w:rPr>
        <w:t>2</w:t>
      </w:r>
      <w:r w:rsidR="00D80A7F">
        <w:rPr>
          <w:rFonts w:ascii="Times New Roman" w:hAnsi="Times New Roman"/>
          <w:sz w:val="28"/>
          <w:szCs w:val="28"/>
        </w:rPr>
        <w:t>4</w:t>
      </w:r>
      <w:r w:rsidRPr="00AD7425">
        <w:rPr>
          <w:rFonts w:ascii="Times New Roman" w:hAnsi="Times New Roman"/>
          <w:sz w:val="28"/>
          <w:szCs w:val="28"/>
        </w:rPr>
        <w:t xml:space="preserve"> года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 w:rsidR="00AD742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регистрации участников (в случае отсутствия согласий участники</w:t>
      </w:r>
      <w:r w:rsidR="0092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допускаются к участию</w:t>
      </w:r>
      <w:r w:rsidR="00C22564">
        <w:rPr>
          <w:rFonts w:ascii="Times New Roman" w:hAnsi="Times New Roman"/>
          <w:sz w:val="28"/>
          <w:szCs w:val="28"/>
        </w:rPr>
        <w:t xml:space="preserve"> в Фестивале</w:t>
      </w:r>
      <w:r>
        <w:rPr>
          <w:rFonts w:ascii="Times New Roman" w:hAnsi="Times New Roman"/>
          <w:sz w:val="28"/>
          <w:szCs w:val="28"/>
        </w:rPr>
        <w:t>).</w:t>
      </w:r>
    </w:p>
    <w:sectPr w:rsidR="000606CA" w:rsidRPr="00A846BD" w:rsidSect="004400CA">
      <w:headerReference w:type="default" r:id="rId10"/>
      <w:pgSz w:w="11906" w:h="16838"/>
      <w:pgMar w:top="993" w:right="707" w:bottom="851" w:left="187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99" w:rsidRDefault="00742E99" w:rsidP="005540FC">
      <w:r>
        <w:separator/>
      </w:r>
    </w:p>
  </w:endnote>
  <w:endnote w:type="continuationSeparator" w:id="1">
    <w:p w:rsidR="00742E99" w:rsidRDefault="00742E99" w:rsidP="0055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99" w:rsidRDefault="00742E99" w:rsidP="005540FC">
      <w:r w:rsidRPr="005540FC">
        <w:rPr>
          <w:color w:val="000000"/>
        </w:rPr>
        <w:separator/>
      </w:r>
    </w:p>
  </w:footnote>
  <w:footnote w:type="continuationSeparator" w:id="1">
    <w:p w:rsidR="00742E99" w:rsidRDefault="00742E99" w:rsidP="0055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CA" w:rsidRDefault="007130E0">
    <w:pPr>
      <w:pStyle w:val="af"/>
      <w:jc w:val="center"/>
    </w:pPr>
    <w:r>
      <w:fldChar w:fldCharType="begin"/>
    </w:r>
    <w:r w:rsidR="004400CA">
      <w:instrText xml:space="preserve"> PAGE   \* MERGEFORMAT </w:instrText>
    </w:r>
    <w:r>
      <w:fldChar w:fldCharType="separate"/>
    </w:r>
    <w:r w:rsidR="00CA3EC7">
      <w:rPr>
        <w:noProof/>
      </w:rPr>
      <w:t>2</w:t>
    </w:r>
    <w:r>
      <w:fldChar w:fldCharType="end"/>
    </w:r>
  </w:p>
  <w:p w:rsidR="004400CA" w:rsidRDefault="004400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4BD4E14"/>
    <w:multiLevelType w:val="multilevel"/>
    <w:tmpl w:val="8C54F1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9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1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3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652A5954"/>
    <w:multiLevelType w:val="hybridMultilevel"/>
    <w:tmpl w:val="AED0E354"/>
    <w:lvl w:ilvl="0" w:tplc="0D56DCC2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1"/>
  </w:num>
  <w:num w:numId="16">
    <w:abstractNumId w:val="14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0FC"/>
    <w:rsid w:val="00003035"/>
    <w:rsid w:val="00017B43"/>
    <w:rsid w:val="00027E79"/>
    <w:rsid w:val="00031D5D"/>
    <w:rsid w:val="000360DA"/>
    <w:rsid w:val="000606CA"/>
    <w:rsid w:val="00064D76"/>
    <w:rsid w:val="00072467"/>
    <w:rsid w:val="00086A20"/>
    <w:rsid w:val="0009019A"/>
    <w:rsid w:val="0009158E"/>
    <w:rsid w:val="00092571"/>
    <w:rsid w:val="00093B5D"/>
    <w:rsid w:val="000B67DA"/>
    <w:rsid w:val="000F0BD5"/>
    <w:rsid w:val="00102F64"/>
    <w:rsid w:val="0011179E"/>
    <w:rsid w:val="0011279A"/>
    <w:rsid w:val="00130ABB"/>
    <w:rsid w:val="001532DB"/>
    <w:rsid w:val="001624AB"/>
    <w:rsid w:val="00177D7C"/>
    <w:rsid w:val="00185565"/>
    <w:rsid w:val="00186929"/>
    <w:rsid w:val="00191ADE"/>
    <w:rsid w:val="00192CE8"/>
    <w:rsid w:val="001A459B"/>
    <w:rsid w:val="001A4D29"/>
    <w:rsid w:val="001B3DAB"/>
    <w:rsid w:val="001C3104"/>
    <w:rsid w:val="001C78D3"/>
    <w:rsid w:val="00230813"/>
    <w:rsid w:val="00241F65"/>
    <w:rsid w:val="00251781"/>
    <w:rsid w:val="0028059B"/>
    <w:rsid w:val="002A18A8"/>
    <w:rsid w:val="002A5B87"/>
    <w:rsid w:val="002A6FB2"/>
    <w:rsid w:val="002B0257"/>
    <w:rsid w:val="002D7E9E"/>
    <w:rsid w:val="002E661F"/>
    <w:rsid w:val="002F5ED3"/>
    <w:rsid w:val="00300D56"/>
    <w:rsid w:val="00304381"/>
    <w:rsid w:val="003361FC"/>
    <w:rsid w:val="00342913"/>
    <w:rsid w:val="0035647C"/>
    <w:rsid w:val="00360827"/>
    <w:rsid w:val="00371E99"/>
    <w:rsid w:val="00377702"/>
    <w:rsid w:val="00393131"/>
    <w:rsid w:val="003A5F2E"/>
    <w:rsid w:val="003C04CE"/>
    <w:rsid w:val="003C0FD3"/>
    <w:rsid w:val="003C601C"/>
    <w:rsid w:val="003D1C70"/>
    <w:rsid w:val="003D2CEA"/>
    <w:rsid w:val="003F5C7C"/>
    <w:rsid w:val="003F5DCF"/>
    <w:rsid w:val="00411CC1"/>
    <w:rsid w:val="00421FDA"/>
    <w:rsid w:val="00435E4B"/>
    <w:rsid w:val="004400CA"/>
    <w:rsid w:val="00442015"/>
    <w:rsid w:val="00453D33"/>
    <w:rsid w:val="00456341"/>
    <w:rsid w:val="004713EA"/>
    <w:rsid w:val="00475C13"/>
    <w:rsid w:val="004B43D2"/>
    <w:rsid w:val="004C30ED"/>
    <w:rsid w:val="004C3965"/>
    <w:rsid w:val="004D6101"/>
    <w:rsid w:val="004E2617"/>
    <w:rsid w:val="005017D3"/>
    <w:rsid w:val="0050205F"/>
    <w:rsid w:val="00503083"/>
    <w:rsid w:val="00503F23"/>
    <w:rsid w:val="0052590E"/>
    <w:rsid w:val="00532029"/>
    <w:rsid w:val="005540FC"/>
    <w:rsid w:val="00576F4C"/>
    <w:rsid w:val="005A48F4"/>
    <w:rsid w:val="005B18BD"/>
    <w:rsid w:val="005C6C2C"/>
    <w:rsid w:val="005F7414"/>
    <w:rsid w:val="00601909"/>
    <w:rsid w:val="00606553"/>
    <w:rsid w:val="00624011"/>
    <w:rsid w:val="006362F1"/>
    <w:rsid w:val="0064386B"/>
    <w:rsid w:val="00657E15"/>
    <w:rsid w:val="00670D3F"/>
    <w:rsid w:val="00680E54"/>
    <w:rsid w:val="00690E50"/>
    <w:rsid w:val="00694F4B"/>
    <w:rsid w:val="006D272C"/>
    <w:rsid w:val="006D57F3"/>
    <w:rsid w:val="006E1DD9"/>
    <w:rsid w:val="007130E0"/>
    <w:rsid w:val="00742E99"/>
    <w:rsid w:val="007442DE"/>
    <w:rsid w:val="00745AB0"/>
    <w:rsid w:val="00746B4C"/>
    <w:rsid w:val="00752A73"/>
    <w:rsid w:val="00757344"/>
    <w:rsid w:val="007622BC"/>
    <w:rsid w:val="007816B2"/>
    <w:rsid w:val="00795C54"/>
    <w:rsid w:val="007966CE"/>
    <w:rsid w:val="007B29B2"/>
    <w:rsid w:val="007B4824"/>
    <w:rsid w:val="007D0DAA"/>
    <w:rsid w:val="007D0F15"/>
    <w:rsid w:val="00821479"/>
    <w:rsid w:val="00827730"/>
    <w:rsid w:val="00864496"/>
    <w:rsid w:val="0086655D"/>
    <w:rsid w:val="00876464"/>
    <w:rsid w:val="00885977"/>
    <w:rsid w:val="00886E35"/>
    <w:rsid w:val="00893330"/>
    <w:rsid w:val="00894A8A"/>
    <w:rsid w:val="008D34F5"/>
    <w:rsid w:val="008E2B40"/>
    <w:rsid w:val="008F4569"/>
    <w:rsid w:val="008F754E"/>
    <w:rsid w:val="00925F67"/>
    <w:rsid w:val="009526AA"/>
    <w:rsid w:val="00973663"/>
    <w:rsid w:val="00974AB2"/>
    <w:rsid w:val="00991844"/>
    <w:rsid w:val="009A172E"/>
    <w:rsid w:val="009A61A1"/>
    <w:rsid w:val="009D449F"/>
    <w:rsid w:val="009D59AE"/>
    <w:rsid w:val="009E5E9E"/>
    <w:rsid w:val="00A133A8"/>
    <w:rsid w:val="00A464E3"/>
    <w:rsid w:val="00A850F4"/>
    <w:rsid w:val="00AC43C4"/>
    <w:rsid w:val="00AD04EA"/>
    <w:rsid w:val="00AD2C31"/>
    <w:rsid w:val="00AD38D3"/>
    <w:rsid w:val="00AD6B73"/>
    <w:rsid w:val="00AD7425"/>
    <w:rsid w:val="00AE52AF"/>
    <w:rsid w:val="00B04C62"/>
    <w:rsid w:val="00B20417"/>
    <w:rsid w:val="00B53D5A"/>
    <w:rsid w:val="00B57D12"/>
    <w:rsid w:val="00B67AF9"/>
    <w:rsid w:val="00B90A59"/>
    <w:rsid w:val="00B92F00"/>
    <w:rsid w:val="00B93EFE"/>
    <w:rsid w:val="00BA5184"/>
    <w:rsid w:val="00BA59B0"/>
    <w:rsid w:val="00BB4515"/>
    <w:rsid w:val="00BD7A9D"/>
    <w:rsid w:val="00BF2BFD"/>
    <w:rsid w:val="00C00782"/>
    <w:rsid w:val="00C02D1F"/>
    <w:rsid w:val="00C07464"/>
    <w:rsid w:val="00C10813"/>
    <w:rsid w:val="00C13D9C"/>
    <w:rsid w:val="00C16176"/>
    <w:rsid w:val="00C22564"/>
    <w:rsid w:val="00C266AB"/>
    <w:rsid w:val="00C54001"/>
    <w:rsid w:val="00C86E43"/>
    <w:rsid w:val="00C9284F"/>
    <w:rsid w:val="00CA3EC7"/>
    <w:rsid w:val="00CB4BE6"/>
    <w:rsid w:val="00CC1958"/>
    <w:rsid w:val="00CC2F89"/>
    <w:rsid w:val="00CE0974"/>
    <w:rsid w:val="00D344F0"/>
    <w:rsid w:val="00D37868"/>
    <w:rsid w:val="00D66C7A"/>
    <w:rsid w:val="00D73725"/>
    <w:rsid w:val="00D80A7F"/>
    <w:rsid w:val="00D877D9"/>
    <w:rsid w:val="00D91B4F"/>
    <w:rsid w:val="00D94149"/>
    <w:rsid w:val="00DA6B00"/>
    <w:rsid w:val="00DB2DC4"/>
    <w:rsid w:val="00DC799D"/>
    <w:rsid w:val="00DD24E4"/>
    <w:rsid w:val="00DD381B"/>
    <w:rsid w:val="00DE2439"/>
    <w:rsid w:val="00E15DB5"/>
    <w:rsid w:val="00E23487"/>
    <w:rsid w:val="00E27CDB"/>
    <w:rsid w:val="00E356D4"/>
    <w:rsid w:val="00E468E4"/>
    <w:rsid w:val="00E50B92"/>
    <w:rsid w:val="00E6001C"/>
    <w:rsid w:val="00E856D6"/>
    <w:rsid w:val="00EC2052"/>
    <w:rsid w:val="00EC4887"/>
    <w:rsid w:val="00EF2235"/>
    <w:rsid w:val="00F00315"/>
    <w:rsid w:val="00F04B38"/>
    <w:rsid w:val="00F116EF"/>
    <w:rsid w:val="00F35553"/>
    <w:rsid w:val="00F35B70"/>
    <w:rsid w:val="00F366E1"/>
    <w:rsid w:val="00F71136"/>
    <w:rsid w:val="00F72B75"/>
    <w:rsid w:val="00F74FF9"/>
    <w:rsid w:val="00F8057A"/>
    <w:rsid w:val="00FC1C32"/>
    <w:rsid w:val="00FE49C6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  <w:style w:type="paragraph" w:customStyle="1" w:styleId="Standard">
    <w:name w:val="Standard"/>
    <w:qFormat/>
    <w:rsid w:val="00D94149"/>
    <w:pPr>
      <w:widowControl w:val="0"/>
      <w:suppressAutoHyphens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0F0BD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22">
    <w:name w:val="Без интервала2"/>
    <w:uiPriority w:val="99"/>
    <w:rsid w:val="00F366E1"/>
    <w:rPr>
      <w:sz w:val="22"/>
      <w:szCs w:val="22"/>
    </w:rPr>
  </w:style>
  <w:style w:type="paragraph" w:styleId="ad">
    <w:name w:val="footnote text"/>
    <w:basedOn w:val="a"/>
    <w:link w:val="ae"/>
    <w:unhideWhenUsed/>
    <w:rsid w:val="00B67AF9"/>
    <w:pPr>
      <w:widowControl/>
      <w:suppressAutoHyphens w:val="0"/>
      <w:overflowPunct/>
      <w:autoSpaceDE/>
      <w:autoSpaceDN/>
      <w:textAlignment w:val="auto"/>
    </w:pPr>
    <w:rPr>
      <w:kern w:val="0"/>
      <w:sz w:val="20"/>
      <w:szCs w:val="20"/>
      <w:lang w:eastAsia="en-US"/>
    </w:rPr>
  </w:style>
  <w:style w:type="character" w:customStyle="1" w:styleId="ae">
    <w:name w:val="Текст сноски Знак"/>
    <w:link w:val="ad"/>
    <w:rsid w:val="00B67AF9"/>
    <w:rPr>
      <w:lang w:eastAsia="en-US"/>
    </w:rPr>
  </w:style>
  <w:style w:type="paragraph" w:customStyle="1" w:styleId="Default">
    <w:name w:val="Default"/>
    <w:rsid w:val="00B67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400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400CA"/>
    <w:rPr>
      <w:kern w:val="3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4400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4400CA"/>
    <w:rPr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Room1197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ARoom119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162F-AE4F-47E8-B642-C285FD12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Links>
    <vt:vector size="12" baseType="variant">
      <vt:variant>
        <vt:i4>1704043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https://e.mail.ru/compose/?mailto=mailto%3aARoom11975@yandex.ru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https://e.mail.ru/compose/?mailto=mailto%3aARoom11975@yandex.ru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36каб</cp:lastModifiedBy>
  <cp:revision>13</cp:revision>
  <cp:lastPrinted>2023-12-15T07:10:00Z</cp:lastPrinted>
  <dcterms:created xsi:type="dcterms:W3CDTF">2023-12-06T07:46:00Z</dcterms:created>
  <dcterms:modified xsi:type="dcterms:W3CDTF">2023-12-15T10:46:00Z</dcterms:modified>
</cp:coreProperties>
</file>