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FC" w:rsidRPr="00DE537D" w:rsidRDefault="004B43D2" w:rsidP="00DE537D">
      <w:pPr>
        <w:jc w:val="center"/>
      </w:pPr>
      <w:r w:rsidRPr="00DE537D">
        <w:rPr>
          <w:noProof/>
        </w:rPr>
        <w:drawing>
          <wp:inline distT="0" distB="0" distL="0" distR="0">
            <wp:extent cx="65722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FC" w:rsidRPr="00DE537D" w:rsidRDefault="005540FC">
      <w:pPr>
        <w:jc w:val="center"/>
      </w:pPr>
    </w:p>
    <w:p w:rsidR="004B43D2" w:rsidRPr="00DE537D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 w:rsidRPr="00DE537D">
        <w:rPr>
          <w:rFonts w:ascii="Times New Roman" w:hAnsi="Times New Roman"/>
          <w:sz w:val="28"/>
          <w:szCs w:val="28"/>
        </w:rPr>
        <w:t>АДМИНИСТРАЦИЯ ГОРОДА ТАМБОВА</w:t>
      </w:r>
    </w:p>
    <w:p w:rsidR="004B43D2" w:rsidRPr="00DE537D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 w:rsidRPr="00DE537D">
        <w:rPr>
          <w:rFonts w:ascii="Times New Roman" w:hAnsi="Times New Roman"/>
          <w:sz w:val="28"/>
          <w:szCs w:val="28"/>
        </w:rPr>
        <w:t>ТАМБОВСКОЙ ОБЛАСТИ</w:t>
      </w:r>
    </w:p>
    <w:p w:rsidR="004B43D2" w:rsidRPr="00DE537D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Pr="00DE537D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DE537D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4B43D2" w:rsidRPr="00DE537D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Pr="00DE537D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DE537D">
        <w:rPr>
          <w:rFonts w:ascii="Times New Roman" w:hAnsi="Times New Roman"/>
          <w:b/>
          <w:sz w:val="28"/>
          <w:szCs w:val="28"/>
        </w:rPr>
        <w:t>ПРИКАЗ</w:t>
      </w:r>
    </w:p>
    <w:p w:rsidR="004B43D2" w:rsidRPr="00DE537D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443" w:rsidRPr="00146501" w:rsidRDefault="00A96A26" w:rsidP="005044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27.12.2023</w:t>
      </w:r>
      <w:r w:rsidR="00504443" w:rsidRPr="00146501">
        <w:rPr>
          <w:rFonts w:ascii="Times New Roman" w:hAnsi="Times New Roman"/>
          <w:sz w:val="28"/>
          <w:szCs w:val="28"/>
        </w:rPr>
        <w:tab/>
      </w:r>
      <w:r w:rsidR="00504443">
        <w:rPr>
          <w:rFonts w:ascii="Times New Roman" w:hAnsi="Times New Roman"/>
          <w:sz w:val="28"/>
          <w:szCs w:val="28"/>
        </w:rPr>
        <w:t xml:space="preserve">                                      г. Тамбов                                           </w:t>
      </w:r>
      <w:r w:rsidR="00504443" w:rsidRPr="00146501">
        <w:rPr>
          <w:rFonts w:ascii="Times New Roman" w:hAnsi="Times New Roman"/>
          <w:sz w:val="28"/>
          <w:szCs w:val="28"/>
        </w:rPr>
        <w:t>№</w:t>
      </w:r>
      <w:r w:rsidR="00504443" w:rsidRPr="00B13CB6">
        <w:rPr>
          <w:rFonts w:ascii="Times New Roman" w:hAnsi="Times New Roman"/>
          <w:sz w:val="28"/>
          <w:szCs w:val="28"/>
        </w:rPr>
        <w:t>_</w:t>
      </w:r>
      <w:r w:rsidRPr="00A96A26">
        <w:rPr>
          <w:rFonts w:ascii="Times New Roman" w:hAnsi="Times New Roman"/>
          <w:sz w:val="28"/>
          <w:szCs w:val="28"/>
          <w:u w:val="single"/>
        </w:rPr>
        <w:t>1734</w:t>
      </w:r>
      <w:r w:rsidR="00504443" w:rsidRPr="00B13CB6">
        <w:rPr>
          <w:rFonts w:ascii="Times New Roman" w:hAnsi="Times New Roman"/>
          <w:sz w:val="28"/>
          <w:szCs w:val="28"/>
        </w:rPr>
        <w:t>_</w:t>
      </w:r>
    </w:p>
    <w:p w:rsidR="005540FC" w:rsidRPr="00DE537D" w:rsidRDefault="005540FC"/>
    <w:p w:rsidR="004B43D2" w:rsidRPr="00DE537D" w:rsidRDefault="004B43D2" w:rsidP="004B43D2">
      <w:pPr>
        <w:jc w:val="both"/>
        <w:rPr>
          <w:rFonts w:ascii="Times New Roman" w:hAnsi="Times New Roman"/>
          <w:b/>
          <w:sz w:val="28"/>
        </w:rPr>
      </w:pPr>
      <w:r w:rsidRPr="00DE537D">
        <w:rPr>
          <w:rFonts w:ascii="Times New Roman" w:hAnsi="Times New Roman"/>
          <w:b/>
          <w:sz w:val="28"/>
        </w:rPr>
        <w:t xml:space="preserve">О </w:t>
      </w:r>
      <w:r w:rsidR="007F4FA8" w:rsidRPr="00DE537D">
        <w:rPr>
          <w:rFonts w:ascii="Times New Roman" w:hAnsi="Times New Roman"/>
          <w:b/>
          <w:sz w:val="28"/>
        </w:rPr>
        <w:t xml:space="preserve">проведении </w:t>
      </w:r>
      <w:r w:rsidR="001F5309" w:rsidRPr="00DE537D">
        <w:rPr>
          <w:rFonts w:ascii="Times New Roman" w:hAnsi="Times New Roman"/>
          <w:b/>
          <w:sz w:val="28"/>
        </w:rPr>
        <w:t xml:space="preserve">Рябовских педагогических чтений для педагогических работников муниципальных </w:t>
      </w:r>
      <w:r w:rsidR="00D2420F" w:rsidRPr="00DE537D">
        <w:rPr>
          <w:rFonts w:ascii="Times New Roman" w:hAnsi="Times New Roman"/>
          <w:b/>
          <w:sz w:val="28"/>
        </w:rPr>
        <w:t>обще</w:t>
      </w:r>
      <w:r w:rsidR="001F5309" w:rsidRPr="00DE537D">
        <w:rPr>
          <w:rFonts w:ascii="Times New Roman" w:hAnsi="Times New Roman"/>
          <w:b/>
          <w:sz w:val="28"/>
        </w:rPr>
        <w:t>образовательных организаций</w:t>
      </w:r>
    </w:p>
    <w:p w:rsidR="00DB2DC4" w:rsidRPr="00DE537D" w:rsidRDefault="00DB2DC4" w:rsidP="004B43D2">
      <w:pPr>
        <w:jc w:val="both"/>
      </w:pPr>
    </w:p>
    <w:p w:rsidR="004B43D2" w:rsidRPr="00DE537D" w:rsidRDefault="003D2CEA" w:rsidP="003D2CEA">
      <w:pPr>
        <w:ind w:firstLine="709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 w:rsidRPr="00DE537D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 xml:space="preserve">В соответствии с </w:t>
      </w:r>
      <w:r w:rsidR="000A46F6" w:rsidRPr="00DE537D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>планом</w:t>
      </w:r>
      <w:r w:rsidR="007B3212" w:rsidRPr="00DE537D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 xml:space="preserve"> работы комитета образования администрации города Тамбова </w:t>
      </w:r>
      <w:r w:rsidR="001F5309" w:rsidRPr="00DE537D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 xml:space="preserve">и с целью стимулирования инновационных подходов к разработке научно-методического обеспечения образовательного процесса </w:t>
      </w:r>
      <w:r w:rsidR="004B43D2" w:rsidRPr="00DE537D">
        <w:rPr>
          <w:rFonts w:ascii="Times New Roman" w:hAnsi="Times New Roman"/>
          <w:sz w:val="28"/>
        </w:rPr>
        <w:t>ПРИКАЗЫВАЮ:</w:t>
      </w:r>
    </w:p>
    <w:p w:rsidR="004B43D2" w:rsidRPr="00DE537D" w:rsidRDefault="004B43D2" w:rsidP="004B43D2">
      <w:pPr>
        <w:ind w:firstLine="709"/>
        <w:jc w:val="both"/>
      </w:pPr>
    </w:p>
    <w:p w:rsidR="004B43D2" w:rsidRPr="00DE537D" w:rsidRDefault="00D2420F" w:rsidP="00435FE6">
      <w:pPr>
        <w:ind w:firstLine="709"/>
        <w:jc w:val="both"/>
        <w:rPr>
          <w:rFonts w:ascii="Times New Roman" w:hAnsi="Times New Roman"/>
          <w:sz w:val="28"/>
        </w:rPr>
      </w:pPr>
      <w:r w:rsidRPr="00DE537D">
        <w:rPr>
          <w:rFonts w:ascii="Times New Roman" w:hAnsi="Times New Roman"/>
          <w:sz w:val="28"/>
        </w:rPr>
        <w:t xml:space="preserve">1. </w:t>
      </w:r>
      <w:r w:rsidR="002D544B" w:rsidRPr="00DE537D">
        <w:rPr>
          <w:rFonts w:ascii="Times New Roman" w:hAnsi="Times New Roman"/>
          <w:sz w:val="28"/>
        </w:rPr>
        <w:t xml:space="preserve">Утвердить Положение о </w:t>
      </w:r>
      <w:r w:rsidR="001F5309" w:rsidRPr="00DE537D">
        <w:rPr>
          <w:rFonts w:ascii="Times New Roman" w:hAnsi="Times New Roman"/>
          <w:sz w:val="28"/>
        </w:rPr>
        <w:t xml:space="preserve">проведении Рябовских педагогических чтений для педагогических работников муниципальных образовательных организаций </w:t>
      </w:r>
      <w:r w:rsidR="002D544B" w:rsidRPr="00DE537D">
        <w:rPr>
          <w:rFonts w:ascii="Times New Roman" w:hAnsi="Times New Roman"/>
          <w:sz w:val="28"/>
        </w:rPr>
        <w:t xml:space="preserve">(приложение №1). </w:t>
      </w:r>
    </w:p>
    <w:p w:rsidR="00A34A9A" w:rsidRPr="00DE537D" w:rsidRDefault="00A34A9A" w:rsidP="00DC061D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37D">
        <w:rPr>
          <w:rFonts w:ascii="Times New Roman" w:hAnsi="Times New Roman"/>
          <w:sz w:val="28"/>
          <w:szCs w:val="28"/>
        </w:rPr>
        <w:t xml:space="preserve">2. </w:t>
      </w:r>
      <w:r w:rsidR="00DC061D">
        <w:rPr>
          <w:rFonts w:ascii="Times New Roman" w:hAnsi="Times New Roman"/>
          <w:sz w:val="28"/>
          <w:szCs w:val="28"/>
        </w:rPr>
        <w:t xml:space="preserve"> </w:t>
      </w:r>
      <w:r w:rsidRPr="00DE537D">
        <w:rPr>
          <w:rFonts w:ascii="Times New Roman" w:hAnsi="Times New Roman"/>
          <w:sz w:val="28"/>
          <w:szCs w:val="28"/>
        </w:rPr>
        <w:t xml:space="preserve">Муниципальному автономному общеобразовательному учреждению «Лицей №28 имени Н.А. Рябова» (Скворцов) обеспечить проведение </w:t>
      </w:r>
      <w:r w:rsidR="0044100E" w:rsidRPr="0044100E">
        <w:rPr>
          <w:rFonts w:ascii="Times New Roman" w:hAnsi="Times New Roman"/>
          <w:sz w:val="28"/>
          <w:szCs w:val="28"/>
        </w:rPr>
        <w:t>Рябовских педагогических чтений для педагогических работников муниципальных образовательных организаций (далее – Чтения)</w:t>
      </w:r>
      <w:r w:rsidRPr="00DE537D">
        <w:rPr>
          <w:rFonts w:ascii="Times New Roman" w:hAnsi="Times New Roman"/>
          <w:sz w:val="28"/>
          <w:szCs w:val="28"/>
        </w:rPr>
        <w:t xml:space="preserve"> на базе общеобразовательной организации</w:t>
      </w:r>
      <w:r w:rsidR="00EA6E0D">
        <w:rPr>
          <w:rFonts w:ascii="Times New Roman" w:hAnsi="Times New Roman"/>
          <w:sz w:val="28"/>
          <w:szCs w:val="28"/>
        </w:rPr>
        <w:t xml:space="preserve"> 2</w:t>
      </w:r>
      <w:r w:rsidR="00F93F50" w:rsidRPr="00F93F50">
        <w:rPr>
          <w:rFonts w:ascii="Times New Roman" w:hAnsi="Times New Roman"/>
          <w:sz w:val="28"/>
          <w:szCs w:val="28"/>
        </w:rPr>
        <w:t>6</w:t>
      </w:r>
      <w:r w:rsidR="00EA6E0D">
        <w:rPr>
          <w:rFonts w:ascii="Times New Roman" w:hAnsi="Times New Roman"/>
          <w:sz w:val="28"/>
          <w:szCs w:val="28"/>
        </w:rPr>
        <w:t>.01.202</w:t>
      </w:r>
      <w:r w:rsidR="00F93F50" w:rsidRPr="00F93F50">
        <w:rPr>
          <w:rFonts w:ascii="Times New Roman" w:hAnsi="Times New Roman"/>
          <w:sz w:val="28"/>
          <w:szCs w:val="28"/>
        </w:rPr>
        <w:t>4</w:t>
      </w:r>
      <w:r w:rsidR="00EA6E0D">
        <w:rPr>
          <w:rFonts w:ascii="Times New Roman" w:hAnsi="Times New Roman"/>
          <w:sz w:val="28"/>
          <w:szCs w:val="28"/>
        </w:rPr>
        <w:t xml:space="preserve"> в 13.00</w:t>
      </w:r>
      <w:r w:rsidRPr="00DE537D">
        <w:rPr>
          <w:rFonts w:ascii="Times New Roman" w:hAnsi="Times New Roman"/>
          <w:sz w:val="28"/>
          <w:szCs w:val="28"/>
        </w:rPr>
        <w:t>.</w:t>
      </w:r>
    </w:p>
    <w:p w:rsidR="004B43D2" w:rsidRPr="00DE537D" w:rsidRDefault="004B43D2" w:rsidP="005D6886">
      <w:pPr>
        <w:tabs>
          <w:tab w:val="left" w:pos="1134"/>
        </w:tabs>
        <w:ind w:firstLine="709"/>
        <w:jc w:val="both"/>
      </w:pPr>
      <w:r w:rsidRPr="00DE537D">
        <w:rPr>
          <w:rFonts w:ascii="Times New Roman" w:hAnsi="Times New Roman"/>
          <w:sz w:val="28"/>
        </w:rPr>
        <w:t>3</w:t>
      </w:r>
      <w:r w:rsidR="00435FE6" w:rsidRPr="00DE537D">
        <w:rPr>
          <w:rFonts w:ascii="Times New Roman" w:hAnsi="Times New Roman"/>
          <w:sz w:val="28"/>
        </w:rPr>
        <w:t xml:space="preserve">. </w:t>
      </w:r>
      <w:r w:rsidR="00DC061D">
        <w:rPr>
          <w:rFonts w:ascii="Times New Roman" w:hAnsi="Times New Roman"/>
          <w:sz w:val="28"/>
        </w:rPr>
        <w:t xml:space="preserve"> </w:t>
      </w:r>
      <w:r w:rsidR="00435FE6" w:rsidRPr="00DE537D">
        <w:rPr>
          <w:rFonts w:ascii="Times New Roman" w:hAnsi="Times New Roman"/>
          <w:sz w:val="28"/>
        </w:rPr>
        <w:t>Ут</w:t>
      </w:r>
      <w:r w:rsidR="001F5309" w:rsidRPr="00DE537D">
        <w:rPr>
          <w:rFonts w:ascii="Times New Roman" w:hAnsi="Times New Roman"/>
          <w:sz w:val="28"/>
        </w:rPr>
        <w:t>вердить состав организационного комитета</w:t>
      </w:r>
      <w:r w:rsidRPr="00DE537D">
        <w:rPr>
          <w:rFonts w:ascii="Times New Roman" w:hAnsi="Times New Roman"/>
          <w:sz w:val="28"/>
        </w:rPr>
        <w:t xml:space="preserve"> (приложение </w:t>
      </w:r>
      <w:r w:rsidR="009E4923" w:rsidRPr="00DE537D">
        <w:rPr>
          <w:rFonts w:ascii="Times New Roman" w:hAnsi="Times New Roman"/>
          <w:sz w:val="28"/>
        </w:rPr>
        <w:t>№</w:t>
      </w:r>
      <w:r w:rsidRPr="00DE537D">
        <w:rPr>
          <w:rFonts w:ascii="Times New Roman" w:hAnsi="Times New Roman"/>
          <w:sz w:val="28"/>
        </w:rPr>
        <w:t>2).</w:t>
      </w:r>
    </w:p>
    <w:p w:rsidR="007307B6" w:rsidRPr="00DE537D" w:rsidRDefault="00A34A9A" w:rsidP="002D544B">
      <w:pPr>
        <w:ind w:firstLine="709"/>
        <w:jc w:val="both"/>
        <w:rPr>
          <w:rFonts w:ascii="Times New Roman" w:hAnsi="Times New Roman"/>
          <w:sz w:val="28"/>
        </w:rPr>
      </w:pPr>
      <w:r w:rsidRPr="00DE537D">
        <w:rPr>
          <w:rFonts w:ascii="Times New Roman" w:hAnsi="Times New Roman"/>
          <w:sz w:val="28"/>
        </w:rPr>
        <w:t>4</w:t>
      </w:r>
      <w:r w:rsidR="007307B6" w:rsidRPr="00DE537D">
        <w:rPr>
          <w:rFonts w:ascii="Times New Roman" w:hAnsi="Times New Roman"/>
          <w:sz w:val="28"/>
        </w:rPr>
        <w:t xml:space="preserve">. </w:t>
      </w:r>
      <w:r w:rsidR="002D544B" w:rsidRPr="00DE537D">
        <w:rPr>
          <w:rFonts w:ascii="Times New Roman" w:hAnsi="Times New Roman"/>
          <w:sz w:val="28"/>
        </w:rPr>
        <w:t xml:space="preserve">Директорам муниципальных </w:t>
      </w:r>
      <w:r w:rsidR="006B65AD" w:rsidRPr="00DE537D">
        <w:rPr>
          <w:rFonts w:ascii="Times New Roman" w:hAnsi="Times New Roman"/>
          <w:sz w:val="28"/>
        </w:rPr>
        <w:t>обще</w:t>
      </w:r>
      <w:r w:rsidR="002D544B" w:rsidRPr="00DE537D">
        <w:rPr>
          <w:rFonts w:ascii="Times New Roman" w:hAnsi="Times New Roman"/>
          <w:sz w:val="28"/>
        </w:rPr>
        <w:t>образовательных организаций орг</w:t>
      </w:r>
      <w:r w:rsidR="001F5309" w:rsidRPr="00DE537D">
        <w:rPr>
          <w:rFonts w:ascii="Times New Roman" w:hAnsi="Times New Roman"/>
          <w:sz w:val="28"/>
        </w:rPr>
        <w:t>анизовать участие в Чтениях</w:t>
      </w:r>
      <w:r w:rsidR="002D544B" w:rsidRPr="00DE537D">
        <w:rPr>
          <w:rFonts w:ascii="Times New Roman" w:hAnsi="Times New Roman"/>
          <w:sz w:val="28"/>
        </w:rPr>
        <w:t>.</w:t>
      </w:r>
    </w:p>
    <w:p w:rsidR="0052590E" w:rsidRPr="00DE537D" w:rsidRDefault="00A34A9A" w:rsidP="0052590E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E537D">
        <w:rPr>
          <w:rFonts w:ascii="Times New Roman" w:hAnsi="Times New Roman"/>
          <w:sz w:val="28"/>
          <w:szCs w:val="28"/>
        </w:rPr>
        <w:t>5</w:t>
      </w:r>
      <w:r w:rsidR="004B43D2" w:rsidRPr="00DE537D">
        <w:rPr>
          <w:rFonts w:ascii="Times New Roman" w:hAnsi="Times New Roman"/>
          <w:sz w:val="28"/>
          <w:szCs w:val="28"/>
        </w:rPr>
        <w:t>.</w:t>
      </w:r>
      <w:r w:rsidR="00DC061D">
        <w:rPr>
          <w:rFonts w:ascii="Times New Roman" w:hAnsi="Times New Roman"/>
          <w:sz w:val="28"/>
          <w:szCs w:val="28"/>
        </w:rPr>
        <w:t xml:space="preserve"> </w:t>
      </w:r>
      <w:r w:rsidR="0052590E" w:rsidRPr="00DE537D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председателя комитета образования администрации города Тамбова</w:t>
      </w:r>
      <w:r w:rsidR="00F93F50" w:rsidRPr="00F93F50">
        <w:rPr>
          <w:rFonts w:ascii="Times New Roman" w:hAnsi="Times New Roman"/>
          <w:sz w:val="28"/>
          <w:szCs w:val="28"/>
        </w:rPr>
        <w:t xml:space="preserve">          </w:t>
      </w:r>
      <w:r w:rsidR="0052590E" w:rsidRPr="00DE537D">
        <w:rPr>
          <w:rFonts w:ascii="Times New Roman" w:hAnsi="Times New Roman"/>
          <w:sz w:val="28"/>
          <w:szCs w:val="28"/>
        </w:rPr>
        <w:t xml:space="preserve"> </w:t>
      </w:r>
      <w:r w:rsidR="008B78B5">
        <w:rPr>
          <w:rFonts w:ascii="Times New Roman" w:hAnsi="Times New Roman"/>
          <w:sz w:val="28"/>
          <w:szCs w:val="28"/>
        </w:rPr>
        <w:t>И</w:t>
      </w:r>
      <w:r w:rsidR="001F5309" w:rsidRPr="00DE537D">
        <w:rPr>
          <w:rFonts w:ascii="Times New Roman" w:hAnsi="Times New Roman"/>
          <w:sz w:val="28"/>
          <w:szCs w:val="28"/>
        </w:rPr>
        <w:t xml:space="preserve">.А. </w:t>
      </w:r>
      <w:r w:rsidR="008B78B5">
        <w:rPr>
          <w:rFonts w:ascii="Times New Roman" w:hAnsi="Times New Roman"/>
          <w:sz w:val="28"/>
          <w:szCs w:val="28"/>
        </w:rPr>
        <w:t>Романову</w:t>
      </w:r>
      <w:r w:rsidR="0052590E" w:rsidRPr="00DE537D">
        <w:rPr>
          <w:rFonts w:ascii="Times New Roman" w:hAnsi="Times New Roman"/>
          <w:sz w:val="28"/>
          <w:szCs w:val="28"/>
        </w:rPr>
        <w:t xml:space="preserve">. </w:t>
      </w:r>
    </w:p>
    <w:p w:rsidR="00A34A9A" w:rsidRPr="00DE537D" w:rsidRDefault="00A34A9A" w:rsidP="004B43D2">
      <w:pPr>
        <w:rPr>
          <w:rFonts w:ascii="Times New Roman" w:hAnsi="Times New Roman"/>
          <w:sz w:val="28"/>
          <w:szCs w:val="28"/>
        </w:rPr>
      </w:pPr>
    </w:p>
    <w:p w:rsidR="00A34A9A" w:rsidRPr="00DE537D" w:rsidRDefault="00A34A9A" w:rsidP="004B43D2">
      <w:pPr>
        <w:rPr>
          <w:rFonts w:ascii="Times New Roman" w:hAnsi="Times New Roman"/>
          <w:sz w:val="28"/>
          <w:szCs w:val="28"/>
        </w:rPr>
      </w:pPr>
    </w:p>
    <w:p w:rsidR="00A34A9A" w:rsidRPr="00DE537D" w:rsidRDefault="00A34A9A" w:rsidP="004B43D2">
      <w:pPr>
        <w:rPr>
          <w:rFonts w:ascii="Times New Roman" w:hAnsi="Times New Roman"/>
          <w:sz w:val="28"/>
          <w:szCs w:val="28"/>
        </w:rPr>
      </w:pPr>
    </w:p>
    <w:p w:rsidR="00F93F50" w:rsidRDefault="00F93F50" w:rsidP="00F93F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945311">
        <w:rPr>
          <w:rFonts w:ascii="Times New Roman" w:hAnsi="Times New Roman"/>
          <w:sz w:val="28"/>
          <w:szCs w:val="28"/>
        </w:rPr>
        <w:t xml:space="preserve">  </w:t>
      </w:r>
    </w:p>
    <w:p w:rsidR="00F93F50" w:rsidRPr="00BB45CF" w:rsidRDefault="00F93F50" w:rsidP="00F93F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 образования            </w:t>
      </w:r>
      <w:r w:rsidRPr="0094531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И.Е. Васильева</w:t>
      </w:r>
    </w:p>
    <w:p w:rsidR="008F754E" w:rsidRPr="007F4FA8" w:rsidRDefault="008F754E" w:rsidP="007F4FA8"/>
    <w:sectPr w:rsidR="008F754E" w:rsidRPr="007F4FA8" w:rsidSect="00185565">
      <w:pgSz w:w="11906" w:h="16838"/>
      <w:pgMar w:top="993" w:right="707" w:bottom="851" w:left="18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A8" w:rsidRDefault="00345CA8" w:rsidP="005540FC">
      <w:r>
        <w:separator/>
      </w:r>
    </w:p>
  </w:endnote>
  <w:endnote w:type="continuationSeparator" w:id="1">
    <w:p w:rsidR="00345CA8" w:rsidRDefault="00345CA8" w:rsidP="0055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A8" w:rsidRDefault="00345CA8" w:rsidP="005540FC">
      <w:r w:rsidRPr="005540FC">
        <w:rPr>
          <w:color w:val="000000"/>
        </w:rPr>
        <w:separator/>
      </w:r>
    </w:p>
  </w:footnote>
  <w:footnote w:type="continuationSeparator" w:id="1">
    <w:p w:rsidR="00345CA8" w:rsidRDefault="00345CA8" w:rsidP="00554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050B89"/>
    <w:multiLevelType w:val="multilevel"/>
    <w:tmpl w:val="4C12B9D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190792E"/>
    <w:multiLevelType w:val="hybridMultilevel"/>
    <w:tmpl w:val="6D364284"/>
    <w:lvl w:ilvl="0" w:tplc="8302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ECF"/>
    <w:multiLevelType w:val="multilevel"/>
    <w:tmpl w:val="24B6D52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14DE3420"/>
    <w:multiLevelType w:val="multilevel"/>
    <w:tmpl w:val="C6BA810A"/>
    <w:lvl w:ilvl="0">
      <w:start w:val="4"/>
      <w:numFmt w:val="decimal"/>
      <w:lvlText w:val="%1"/>
      <w:lvlJc w:val="left"/>
      <w:pPr>
        <w:ind w:left="52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462" w:hanging="348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820" w:hanging="348"/>
      </w:pPr>
    </w:lvl>
    <w:lvl w:ilvl="4">
      <w:numFmt w:val="bullet"/>
      <w:lvlText w:val="•"/>
      <w:lvlJc w:val="left"/>
      <w:pPr>
        <w:ind w:left="2069" w:hanging="348"/>
      </w:pPr>
    </w:lvl>
    <w:lvl w:ilvl="5">
      <w:numFmt w:val="bullet"/>
      <w:lvlText w:val="•"/>
      <w:lvlJc w:val="left"/>
      <w:pPr>
        <w:ind w:left="3318" w:hanging="348"/>
      </w:pPr>
    </w:lvl>
    <w:lvl w:ilvl="6">
      <w:numFmt w:val="bullet"/>
      <w:lvlText w:val="•"/>
      <w:lvlJc w:val="left"/>
      <w:pPr>
        <w:ind w:left="4568" w:hanging="348"/>
      </w:pPr>
    </w:lvl>
    <w:lvl w:ilvl="7">
      <w:numFmt w:val="bullet"/>
      <w:lvlText w:val="•"/>
      <w:lvlJc w:val="left"/>
      <w:pPr>
        <w:ind w:left="5817" w:hanging="348"/>
      </w:pPr>
    </w:lvl>
    <w:lvl w:ilvl="8">
      <w:numFmt w:val="bullet"/>
      <w:lvlText w:val="•"/>
      <w:lvlJc w:val="left"/>
      <w:pPr>
        <w:ind w:left="7067" w:hanging="348"/>
      </w:pPr>
    </w:lvl>
  </w:abstractNum>
  <w:abstractNum w:abstractNumId="8">
    <w:nsid w:val="2A361BFC"/>
    <w:multiLevelType w:val="multilevel"/>
    <w:tmpl w:val="B1ACA1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B1926B8"/>
    <w:multiLevelType w:val="hybridMultilevel"/>
    <w:tmpl w:val="3BCC6E42"/>
    <w:lvl w:ilvl="0" w:tplc="6CEC15BE">
      <w:start w:val="1"/>
      <w:numFmt w:val="decimal"/>
      <w:lvlText w:val="%1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84D2D9B8">
      <w:numFmt w:val="bullet"/>
      <w:lvlText w:val="•"/>
      <w:lvlJc w:val="left"/>
      <w:pPr>
        <w:ind w:left="4466" w:hanging="240"/>
      </w:pPr>
    </w:lvl>
    <w:lvl w:ilvl="2" w:tplc="1CE4B3EC">
      <w:numFmt w:val="bullet"/>
      <w:lvlText w:val="•"/>
      <w:lvlJc w:val="left"/>
      <w:pPr>
        <w:ind w:left="5033" w:hanging="240"/>
      </w:pPr>
    </w:lvl>
    <w:lvl w:ilvl="3" w:tplc="E0DABBAA">
      <w:numFmt w:val="bullet"/>
      <w:lvlText w:val="•"/>
      <w:lvlJc w:val="left"/>
      <w:pPr>
        <w:ind w:left="5599" w:hanging="240"/>
      </w:pPr>
    </w:lvl>
    <w:lvl w:ilvl="4" w:tplc="F4667D3C">
      <w:numFmt w:val="bullet"/>
      <w:lvlText w:val="•"/>
      <w:lvlJc w:val="left"/>
      <w:pPr>
        <w:ind w:left="6166" w:hanging="240"/>
      </w:pPr>
    </w:lvl>
    <w:lvl w:ilvl="5" w:tplc="E2FEBB48">
      <w:numFmt w:val="bullet"/>
      <w:lvlText w:val="•"/>
      <w:lvlJc w:val="left"/>
      <w:pPr>
        <w:ind w:left="6733" w:hanging="240"/>
      </w:pPr>
    </w:lvl>
    <w:lvl w:ilvl="6" w:tplc="373443FC">
      <w:numFmt w:val="bullet"/>
      <w:lvlText w:val="•"/>
      <w:lvlJc w:val="left"/>
      <w:pPr>
        <w:ind w:left="7299" w:hanging="240"/>
      </w:pPr>
    </w:lvl>
    <w:lvl w:ilvl="7" w:tplc="8E34FB32">
      <w:numFmt w:val="bullet"/>
      <w:lvlText w:val="•"/>
      <w:lvlJc w:val="left"/>
      <w:pPr>
        <w:ind w:left="7866" w:hanging="240"/>
      </w:pPr>
    </w:lvl>
    <w:lvl w:ilvl="8" w:tplc="55B0DA9A">
      <w:numFmt w:val="bullet"/>
      <w:lvlText w:val="•"/>
      <w:lvlJc w:val="left"/>
      <w:pPr>
        <w:ind w:left="8433" w:hanging="240"/>
      </w:pPr>
    </w:lvl>
  </w:abstractNum>
  <w:abstractNum w:abstractNumId="10">
    <w:nsid w:val="32FE6A8D"/>
    <w:multiLevelType w:val="multilevel"/>
    <w:tmpl w:val="F82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D73191"/>
    <w:multiLevelType w:val="hybridMultilevel"/>
    <w:tmpl w:val="98381080"/>
    <w:lvl w:ilvl="0" w:tplc="5F6C4B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4C311F"/>
    <w:multiLevelType w:val="hybridMultilevel"/>
    <w:tmpl w:val="71D8D6C4"/>
    <w:lvl w:ilvl="0" w:tplc="DBCE296C">
      <w:numFmt w:val="bullet"/>
      <w:lvlText w:val=""/>
      <w:lvlJc w:val="left"/>
      <w:pPr>
        <w:ind w:left="529" w:hanging="428"/>
      </w:pPr>
      <w:rPr>
        <w:rFonts w:ascii="Symbol" w:eastAsia="Times New Roman" w:hAnsi="Symbol" w:hint="default"/>
        <w:w w:val="100"/>
        <w:sz w:val="24"/>
      </w:rPr>
    </w:lvl>
    <w:lvl w:ilvl="1" w:tplc="A2343D3A">
      <w:numFmt w:val="bullet"/>
      <w:lvlText w:val="•"/>
      <w:lvlJc w:val="left"/>
      <w:pPr>
        <w:ind w:left="1424" w:hanging="428"/>
      </w:pPr>
    </w:lvl>
    <w:lvl w:ilvl="2" w:tplc="40C8B9E0">
      <w:numFmt w:val="bullet"/>
      <w:lvlText w:val="•"/>
      <w:lvlJc w:val="left"/>
      <w:pPr>
        <w:ind w:left="2329" w:hanging="428"/>
      </w:pPr>
    </w:lvl>
    <w:lvl w:ilvl="3" w:tplc="4B8004A8">
      <w:numFmt w:val="bullet"/>
      <w:lvlText w:val="•"/>
      <w:lvlJc w:val="left"/>
      <w:pPr>
        <w:ind w:left="3233" w:hanging="428"/>
      </w:pPr>
    </w:lvl>
    <w:lvl w:ilvl="4" w:tplc="22D81488">
      <w:numFmt w:val="bullet"/>
      <w:lvlText w:val="•"/>
      <w:lvlJc w:val="left"/>
      <w:pPr>
        <w:ind w:left="4138" w:hanging="428"/>
      </w:pPr>
    </w:lvl>
    <w:lvl w:ilvl="5" w:tplc="1FA6A106">
      <w:numFmt w:val="bullet"/>
      <w:lvlText w:val="•"/>
      <w:lvlJc w:val="left"/>
      <w:pPr>
        <w:ind w:left="5043" w:hanging="428"/>
      </w:pPr>
    </w:lvl>
    <w:lvl w:ilvl="6" w:tplc="E5A8DCAC">
      <w:numFmt w:val="bullet"/>
      <w:lvlText w:val="•"/>
      <w:lvlJc w:val="left"/>
      <w:pPr>
        <w:ind w:left="5947" w:hanging="428"/>
      </w:pPr>
    </w:lvl>
    <w:lvl w:ilvl="7" w:tplc="5DA29B60">
      <w:numFmt w:val="bullet"/>
      <w:lvlText w:val="•"/>
      <w:lvlJc w:val="left"/>
      <w:pPr>
        <w:ind w:left="6852" w:hanging="428"/>
      </w:pPr>
    </w:lvl>
    <w:lvl w:ilvl="8" w:tplc="4DFA088A">
      <w:numFmt w:val="bullet"/>
      <w:lvlText w:val="•"/>
      <w:lvlJc w:val="left"/>
      <w:pPr>
        <w:ind w:left="7757" w:hanging="428"/>
      </w:pPr>
    </w:lvl>
  </w:abstractNum>
  <w:abstractNum w:abstractNumId="13">
    <w:nsid w:val="3A71521C"/>
    <w:multiLevelType w:val="multilevel"/>
    <w:tmpl w:val="86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633884"/>
    <w:multiLevelType w:val="multilevel"/>
    <w:tmpl w:val="AC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AF3D29"/>
    <w:multiLevelType w:val="multilevel"/>
    <w:tmpl w:val="154683D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6CC0997"/>
    <w:multiLevelType w:val="multilevel"/>
    <w:tmpl w:val="6C26817C"/>
    <w:lvl w:ilvl="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7">
    <w:nsid w:val="62CA3990"/>
    <w:multiLevelType w:val="multilevel"/>
    <w:tmpl w:val="0A8E41F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DF10024"/>
    <w:multiLevelType w:val="multilevel"/>
    <w:tmpl w:val="3C5AA56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0FC"/>
    <w:rsid w:val="00003035"/>
    <w:rsid w:val="0001135D"/>
    <w:rsid w:val="00013C33"/>
    <w:rsid w:val="00017B43"/>
    <w:rsid w:val="00064D76"/>
    <w:rsid w:val="00072467"/>
    <w:rsid w:val="0009158E"/>
    <w:rsid w:val="00092571"/>
    <w:rsid w:val="000A46F6"/>
    <w:rsid w:val="000B67DA"/>
    <w:rsid w:val="000D22CF"/>
    <w:rsid w:val="00102F64"/>
    <w:rsid w:val="0011179E"/>
    <w:rsid w:val="0011279A"/>
    <w:rsid w:val="001532DB"/>
    <w:rsid w:val="00165869"/>
    <w:rsid w:val="00167E6E"/>
    <w:rsid w:val="00177D7C"/>
    <w:rsid w:val="00185565"/>
    <w:rsid w:val="00192CE8"/>
    <w:rsid w:val="001A459B"/>
    <w:rsid w:val="001A4D29"/>
    <w:rsid w:val="001A55B4"/>
    <w:rsid w:val="001B3DAB"/>
    <w:rsid w:val="001C10C2"/>
    <w:rsid w:val="001C3104"/>
    <w:rsid w:val="001C7C35"/>
    <w:rsid w:val="001E718B"/>
    <w:rsid w:val="001F5309"/>
    <w:rsid w:val="00241F65"/>
    <w:rsid w:val="00251781"/>
    <w:rsid w:val="0028059B"/>
    <w:rsid w:val="0028467B"/>
    <w:rsid w:val="002A18A8"/>
    <w:rsid w:val="002A5B87"/>
    <w:rsid w:val="002B58E2"/>
    <w:rsid w:val="002C0782"/>
    <w:rsid w:val="002D0B3B"/>
    <w:rsid w:val="002D544B"/>
    <w:rsid w:val="002D7E9E"/>
    <w:rsid w:val="002E0126"/>
    <w:rsid w:val="002E42A3"/>
    <w:rsid w:val="002F5ED3"/>
    <w:rsid w:val="00320DB8"/>
    <w:rsid w:val="00332136"/>
    <w:rsid w:val="00335208"/>
    <w:rsid w:val="003361FC"/>
    <w:rsid w:val="00345C4B"/>
    <w:rsid w:val="00345CA8"/>
    <w:rsid w:val="0035647C"/>
    <w:rsid w:val="00360827"/>
    <w:rsid w:val="003642F1"/>
    <w:rsid w:val="00371E99"/>
    <w:rsid w:val="00377702"/>
    <w:rsid w:val="003A00F4"/>
    <w:rsid w:val="003A5F2E"/>
    <w:rsid w:val="003C0FD3"/>
    <w:rsid w:val="003C601C"/>
    <w:rsid w:val="003D1C70"/>
    <w:rsid w:val="003D2CEA"/>
    <w:rsid w:val="003F5C7C"/>
    <w:rsid w:val="003F5DCF"/>
    <w:rsid w:val="00411CC1"/>
    <w:rsid w:val="00415ECC"/>
    <w:rsid w:val="00421FDA"/>
    <w:rsid w:val="00435E4B"/>
    <w:rsid w:val="00435FE6"/>
    <w:rsid w:val="0044100E"/>
    <w:rsid w:val="00442015"/>
    <w:rsid w:val="00453D33"/>
    <w:rsid w:val="004622F4"/>
    <w:rsid w:val="0047340D"/>
    <w:rsid w:val="004A1A95"/>
    <w:rsid w:val="004B1908"/>
    <w:rsid w:val="004B43D2"/>
    <w:rsid w:val="004C37DD"/>
    <w:rsid w:val="004C3965"/>
    <w:rsid w:val="004D4CF2"/>
    <w:rsid w:val="005017D3"/>
    <w:rsid w:val="00504443"/>
    <w:rsid w:val="00524E00"/>
    <w:rsid w:val="0052590E"/>
    <w:rsid w:val="00530338"/>
    <w:rsid w:val="00532029"/>
    <w:rsid w:val="00552622"/>
    <w:rsid w:val="005540FC"/>
    <w:rsid w:val="005578FD"/>
    <w:rsid w:val="00576540"/>
    <w:rsid w:val="00576F4C"/>
    <w:rsid w:val="005A48F4"/>
    <w:rsid w:val="005B18BD"/>
    <w:rsid w:val="005C6C2C"/>
    <w:rsid w:val="005D2FC5"/>
    <w:rsid w:val="005D6886"/>
    <w:rsid w:val="005F7414"/>
    <w:rsid w:val="00601909"/>
    <w:rsid w:val="00604DA6"/>
    <w:rsid w:val="006057CC"/>
    <w:rsid w:val="00606553"/>
    <w:rsid w:val="00624011"/>
    <w:rsid w:val="006362F1"/>
    <w:rsid w:val="00641729"/>
    <w:rsid w:val="00690E50"/>
    <w:rsid w:val="00691019"/>
    <w:rsid w:val="006927E4"/>
    <w:rsid w:val="00694F4B"/>
    <w:rsid w:val="006B65AD"/>
    <w:rsid w:val="006D272C"/>
    <w:rsid w:val="006D57F3"/>
    <w:rsid w:val="006D7AAD"/>
    <w:rsid w:val="007277E0"/>
    <w:rsid w:val="007307B6"/>
    <w:rsid w:val="00735919"/>
    <w:rsid w:val="00737ECD"/>
    <w:rsid w:val="00745390"/>
    <w:rsid w:val="00745AB0"/>
    <w:rsid w:val="00746B4C"/>
    <w:rsid w:val="0075693B"/>
    <w:rsid w:val="007622BC"/>
    <w:rsid w:val="00795C54"/>
    <w:rsid w:val="007966CE"/>
    <w:rsid w:val="007B29B2"/>
    <w:rsid w:val="007B3212"/>
    <w:rsid w:val="007B4824"/>
    <w:rsid w:val="007B4AE5"/>
    <w:rsid w:val="007C491D"/>
    <w:rsid w:val="007D0F15"/>
    <w:rsid w:val="007F4FA8"/>
    <w:rsid w:val="00821479"/>
    <w:rsid w:val="0084690E"/>
    <w:rsid w:val="00847A16"/>
    <w:rsid w:val="00853EDA"/>
    <w:rsid w:val="00864496"/>
    <w:rsid w:val="0086655D"/>
    <w:rsid w:val="00876FB8"/>
    <w:rsid w:val="00883C64"/>
    <w:rsid w:val="00885977"/>
    <w:rsid w:val="00886E35"/>
    <w:rsid w:val="00893330"/>
    <w:rsid w:val="00894A8A"/>
    <w:rsid w:val="00897B4E"/>
    <w:rsid w:val="008B78B5"/>
    <w:rsid w:val="008D34F5"/>
    <w:rsid w:val="008F4569"/>
    <w:rsid w:val="008F754E"/>
    <w:rsid w:val="009249D0"/>
    <w:rsid w:val="009526AA"/>
    <w:rsid w:val="009546C9"/>
    <w:rsid w:val="00973663"/>
    <w:rsid w:val="00974AB2"/>
    <w:rsid w:val="00985836"/>
    <w:rsid w:val="00991844"/>
    <w:rsid w:val="009D449F"/>
    <w:rsid w:val="009D59AE"/>
    <w:rsid w:val="009E4923"/>
    <w:rsid w:val="009E5E9E"/>
    <w:rsid w:val="009F1279"/>
    <w:rsid w:val="009F5508"/>
    <w:rsid w:val="00A107CB"/>
    <w:rsid w:val="00A133A8"/>
    <w:rsid w:val="00A225A7"/>
    <w:rsid w:val="00A30577"/>
    <w:rsid w:val="00A34A9A"/>
    <w:rsid w:val="00A464E3"/>
    <w:rsid w:val="00A54E09"/>
    <w:rsid w:val="00A96A26"/>
    <w:rsid w:val="00AB3EFE"/>
    <w:rsid w:val="00AC43C4"/>
    <w:rsid w:val="00AD6B73"/>
    <w:rsid w:val="00AE3065"/>
    <w:rsid w:val="00AE52AF"/>
    <w:rsid w:val="00AF1D31"/>
    <w:rsid w:val="00B04C62"/>
    <w:rsid w:val="00B33BD3"/>
    <w:rsid w:val="00B53932"/>
    <w:rsid w:val="00B53D5A"/>
    <w:rsid w:val="00B57D12"/>
    <w:rsid w:val="00B93EFE"/>
    <w:rsid w:val="00BB7954"/>
    <w:rsid w:val="00BE5EE1"/>
    <w:rsid w:val="00BF2BFD"/>
    <w:rsid w:val="00C07464"/>
    <w:rsid w:val="00C10813"/>
    <w:rsid w:val="00C13D9C"/>
    <w:rsid w:val="00C54001"/>
    <w:rsid w:val="00C86E43"/>
    <w:rsid w:val="00C9284F"/>
    <w:rsid w:val="00CA1C0A"/>
    <w:rsid w:val="00CC656E"/>
    <w:rsid w:val="00D2420F"/>
    <w:rsid w:val="00D344F0"/>
    <w:rsid w:val="00D37868"/>
    <w:rsid w:val="00D84A2F"/>
    <w:rsid w:val="00D877D9"/>
    <w:rsid w:val="00DB2DC4"/>
    <w:rsid w:val="00DC061D"/>
    <w:rsid w:val="00DD24E4"/>
    <w:rsid w:val="00DD381B"/>
    <w:rsid w:val="00DE2439"/>
    <w:rsid w:val="00DE537D"/>
    <w:rsid w:val="00DF56F2"/>
    <w:rsid w:val="00E15DB5"/>
    <w:rsid w:val="00E23487"/>
    <w:rsid w:val="00E27CDB"/>
    <w:rsid w:val="00E50B92"/>
    <w:rsid w:val="00E6001C"/>
    <w:rsid w:val="00E82B64"/>
    <w:rsid w:val="00E856D6"/>
    <w:rsid w:val="00E9121E"/>
    <w:rsid w:val="00EA3EB5"/>
    <w:rsid w:val="00EA6E0D"/>
    <w:rsid w:val="00ED1942"/>
    <w:rsid w:val="00F5400A"/>
    <w:rsid w:val="00F72B75"/>
    <w:rsid w:val="00F74FF9"/>
    <w:rsid w:val="00F75FF1"/>
    <w:rsid w:val="00F8057A"/>
    <w:rsid w:val="00F93F50"/>
    <w:rsid w:val="00FC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0F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link w:val="10"/>
    <w:qFormat/>
    <w:rsid w:val="00B93EFE"/>
    <w:pPr>
      <w:keepNext/>
      <w:overflowPunct/>
      <w:autoSpaceDE/>
      <w:autoSpaceDN/>
      <w:ind w:left="360"/>
      <w:jc w:val="center"/>
      <w:textAlignment w:val="auto"/>
      <w:outlineLvl w:val="0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B93EFE"/>
    <w:pPr>
      <w:keepNext/>
      <w:overflowPunct/>
      <w:autoSpaceDE/>
      <w:autoSpaceDN/>
      <w:ind w:left="420" w:firstLine="288"/>
      <w:jc w:val="center"/>
      <w:textAlignment w:val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rsid w:val="004C3965"/>
    <w:pPr>
      <w:widowControl/>
      <w:overflowPunct/>
      <w:autoSpaceDE/>
      <w:spacing w:line="200" w:lineRule="atLeast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styleId="a3">
    <w:name w:val="footnote reference"/>
    <w:semiHidden/>
    <w:unhideWhenUsed/>
    <w:rsid w:val="004C3965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10">
    <w:name w:val="Заголовок 1 Знак"/>
    <w:basedOn w:val="a0"/>
    <w:link w:val="1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B93EFE"/>
    <w:pPr>
      <w:overflowPunct/>
      <w:autoSpaceDE/>
      <w:autoSpaceDN/>
      <w:ind w:left="360" w:hanging="360"/>
      <w:jc w:val="both"/>
      <w:textAlignment w:val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B93EFE"/>
    <w:pPr>
      <w:overflowPunct/>
      <w:autoSpaceDE/>
      <w:autoSpaceDN/>
      <w:ind w:left="720" w:firstLine="709"/>
      <w:contextualSpacing/>
      <w:jc w:val="both"/>
      <w:textAlignment w:val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a"/>
    <w:uiPriority w:val="99"/>
    <w:rsid w:val="00C54001"/>
    <w:pPr>
      <w:suppressAutoHyphens w:val="0"/>
      <w:overflowPunct/>
      <w:autoSpaceDE/>
      <w:spacing w:after="120"/>
      <w:ind w:firstLine="709"/>
      <w:jc w:val="both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C54001"/>
    <w:pPr>
      <w:widowControl/>
      <w:suppressAutoHyphens w:val="0"/>
      <w:overflowPunct/>
      <w:autoSpaceDE/>
      <w:autoSpaceDN/>
      <w:spacing w:after="200" w:line="276" w:lineRule="auto"/>
      <w:ind w:left="720"/>
      <w:textAlignment w:val="auto"/>
    </w:pPr>
    <w:rPr>
      <w:rFonts w:cs="Calibri"/>
      <w:kern w:val="0"/>
    </w:rPr>
  </w:style>
  <w:style w:type="paragraph" w:customStyle="1" w:styleId="a5">
    <w:name w:val="Базовый"/>
    <w:uiPriority w:val="99"/>
    <w:rsid w:val="00F72B75"/>
    <w:pPr>
      <w:tabs>
        <w:tab w:val="left" w:pos="709"/>
      </w:tabs>
      <w:suppressAutoHyphens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6">
    <w:name w:val="p6"/>
    <w:basedOn w:val="a"/>
    <w:uiPriority w:val="99"/>
    <w:rsid w:val="00F72B7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">
    <w:name w:val="Обычный (веб)1"/>
    <w:basedOn w:val="a"/>
    <w:uiPriority w:val="99"/>
    <w:rsid w:val="00F72B75"/>
    <w:pPr>
      <w:widowControl/>
      <w:overflowPunct/>
      <w:autoSpaceDE/>
      <w:autoSpaceDN/>
      <w:spacing w:before="28" w:after="28" w:line="100" w:lineRule="atLeast"/>
      <w:textAlignment w:val="auto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99"/>
    <w:rsid w:val="00B04C62"/>
    <w:pPr>
      <w:widowControl/>
      <w:tabs>
        <w:tab w:val="left" w:pos="3968"/>
      </w:tabs>
      <w:suppressAutoHyphens w:val="0"/>
      <w:overflowPunct/>
      <w:autoSpaceDE/>
      <w:autoSpaceDN/>
      <w:ind w:firstLine="709"/>
      <w:jc w:val="center"/>
      <w:textAlignment w:val="auto"/>
    </w:pPr>
    <w:rPr>
      <w:b/>
      <w:bCs/>
      <w:kern w:val="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04C62"/>
    <w:rPr>
      <w:b/>
      <w:bCs/>
      <w:sz w:val="28"/>
      <w:szCs w:val="28"/>
      <w:lang w:eastAsia="ar-SA"/>
    </w:rPr>
  </w:style>
  <w:style w:type="paragraph" w:customStyle="1" w:styleId="14">
    <w:name w:val="Без интервала1"/>
    <w:uiPriority w:val="99"/>
    <w:rsid w:val="00B04C62"/>
    <w:pPr>
      <w:suppressAutoHyphens/>
    </w:pPr>
    <w:rPr>
      <w:rFonts w:cs="Calibri"/>
      <w:kern w:val="1"/>
      <w:sz w:val="22"/>
      <w:szCs w:val="22"/>
      <w:lang w:eastAsia="en-US"/>
    </w:rPr>
  </w:style>
  <w:style w:type="paragraph" w:customStyle="1" w:styleId="02-">
    <w:name w:val="02-Парагр"/>
    <w:basedOn w:val="a"/>
    <w:uiPriority w:val="99"/>
    <w:rsid w:val="00B04C6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spacing w:before="240" w:after="240"/>
      <w:jc w:val="center"/>
      <w:textAlignment w:val="auto"/>
    </w:pPr>
    <w:rPr>
      <w:rFonts w:ascii="Baskerville Win95BT" w:hAnsi="Baskerville Win95BT" w:cs="Baskerville Win95BT"/>
      <w:b/>
      <w:bCs/>
      <w:caps/>
      <w:kern w:val="0"/>
      <w:sz w:val="24"/>
      <w:szCs w:val="24"/>
      <w:lang w:eastAsia="ar-SA"/>
    </w:rPr>
  </w:style>
  <w:style w:type="character" w:styleId="a8">
    <w:name w:val="Hyperlink"/>
    <w:basedOn w:val="a0"/>
    <w:uiPriority w:val="99"/>
    <w:rsid w:val="00B04C62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3A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0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57A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5EEB-6780-40DC-ACFE-D067E131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http://www.apkpro.ru/380.html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37К</cp:lastModifiedBy>
  <cp:revision>3</cp:revision>
  <cp:lastPrinted>2023-12-26T07:58:00Z</cp:lastPrinted>
  <dcterms:created xsi:type="dcterms:W3CDTF">2023-12-27T12:39:00Z</dcterms:created>
  <dcterms:modified xsi:type="dcterms:W3CDTF">2023-12-27T12:40:00Z</dcterms:modified>
</cp:coreProperties>
</file>