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FC" w:rsidRDefault="005540FC">
      <w:pPr>
        <w:jc w:val="center"/>
      </w:pPr>
    </w:p>
    <w:p w:rsidR="005540FC" w:rsidRDefault="004B43D2">
      <w:pPr>
        <w:jc w:val="center"/>
      </w:pPr>
      <w:r w:rsidRPr="004B43D2">
        <w:rPr>
          <w:noProof/>
        </w:rPr>
        <w:drawing>
          <wp:inline distT="0" distB="0" distL="0" distR="0">
            <wp:extent cx="657225" cy="7905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0FC" w:rsidRDefault="005540FC">
      <w:pPr>
        <w:jc w:val="center"/>
      </w:pPr>
    </w:p>
    <w:p w:rsidR="004B43D2" w:rsidRDefault="004B43D2" w:rsidP="004B43D2">
      <w:pPr>
        <w:jc w:val="center"/>
        <w:rPr>
          <w:rFonts w:ascii="Times New Roman" w:hAnsi="Times New Roman"/>
          <w:sz w:val="28"/>
          <w:szCs w:val="28"/>
        </w:rPr>
      </w:pPr>
      <w:r w:rsidRPr="00F13715">
        <w:rPr>
          <w:rFonts w:ascii="Times New Roman" w:hAnsi="Times New Roman"/>
          <w:sz w:val="28"/>
          <w:szCs w:val="28"/>
        </w:rPr>
        <w:t>АДМИНИСТРАЦИЯ ГОРОДА ТАМБОВ</w:t>
      </w:r>
      <w:r>
        <w:rPr>
          <w:rFonts w:ascii="Times New Roman" w:hAnsi="Times New Roman"/>
          <w:sz w:val="28"/>
          <w:szCs w:val="28"/>
        </w:rPr>
        <w:t>А</w:t>
      </w:r>
    </w:p>
    <w:p w:rsidR="004B43D2" w:rsidRPr="00F13715" w:rsidRDefault="004B43D2" w:rsidP="004B43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ТАМБОВСКОЙ ОБЛАСТИ</w:t>
      </w:r>
    </w:p>
    <w:p w:rsidR="004B43D2" w:rsidRPr="00E073A3" w:rsidRDefault="004B43D2" w:rsidP="004B43D2">
      <w:pPr>
        <w:jc w:val="center"/>
        <w:rPr>
          <w:rFonts w:ascii="Times New Roman" w:hAnsi="Times New Roman"/>
          <w:sz w:val="28"/>
          <w:szCs w:val="28"/>
        </w:rPr>
      </w:pPr>
    </w:p>
    <w:p w:rsidR="004B43D2" w:rsidRPr="00F13715" w:rsidRDefault="004B43D2" w:rsidP="004B43D2">
      <w:pPr>
        <w:jc w:val="center"/>
        <w:rPr>
          <w:rFonts w:ascii="Times New Roman" w:hAnsi="Times New Roman"/>
          <w:b/>
          <w:sz w:val="28"/>
          <w:szCs w:val="28"/>
        </w:rPr>
      </w:pPr>
      <w:r w:rsidRPr="00F13715">
        <w:rPr>
          <w:rFonts w:ascii="Times New Roman" w:hAnsi="Times New Roman"/>
          <w:b/>
          <w:sz w:val="28"/>
          <w:szCs w:val="28"/>
        </w:rPr>
        <w:t>КОМИТЕТ ОБРАЗОВАНИЯ</w:t>
      </w:r>
    </w:p>
    <w:p w:rsidR="004B43D2" w:rsidRPr="00E073A3" w:rsidRDefault="004B43D2" w:rsidP="004B43D2">
      <w:pPr>
        <w:jc w:val="center"/>
        <w:rPr>
          <w:rFonts w:ascii="Times New Roman" w:hAnsi="Times New Roman"/>
          <w:sz w:val="28"/>
          <w:szCs w:val="28"/>
        </w:rPr>
      </w:pPr>
    </w:p>
    <w:p w:rsidR="004B43D2" w:rsidRDefault="004B43D2" w:rsidP="004B43D2">
      <w:pPr>
        <w:jc w:val="center"/>
        <w:rPr>
          <w:rFonts w:ascii="Times New Roman" w:hAnsi="Times New Roman"/>
          <w:b/>
          <w:sz w:val="28"/>
          <w:szCs w:val="28"/>
        </w:rPr>
      </w:pPr>
      <w:r w:rsidRPr="00F13715">
        <w:rPr>
          <w:rFonts w:ascii="Times New Roman" w:hAnsi="Times New Roman"/>
          <w:b/>
          <w:sz w:val="28"/>
          <w:szCs w:val="28"/>
        </w:rPr>
        <w:t>ПРИКАЗ</w:t>
      </w:r>
    </w:p>
    <w:p w:rsidR="004B43D2" w:rsidRPr="00E073A3" w:rsidRDefault="004B43D2" w:rsidP="000461E9">
      <w:pPr>
        <w:rPr>
          <w:rFonts w:ascii="Times New Roman" w:hAnsi="Times New Roman"/>
          <w:sz w:val="28"/>
          <w:szCs w:val="28"/>
        </w:rPr>
      </w:pPr>
    </w:p>
    <w:p w:rsidR="004B43D2" w:rsidRPr="00262777" w:rsidRDefault="002C73F9" w:rsidP="004B43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14.02.2023</w:t>
      </w:r>
      <w:r w:rsidR="00C0696F">
        <w:rPr>
          <w:rFonts w:ascii="Times New Roman" w:hAnsi="Times New Roman"/>
          <w:sz w:val="28"/>
          <w:szCs w:val="28"/>
        </w:rPr>
        <w:t xml:space="preserve">                  </w:t>
      </w:r>
      <w:r w:rsidR="00A20683">
        <w:rPr>
          <w:rFonts w:ascii="Times New Roman" w:hAnsi="Times New Roman"/>
          <w:sz w:val="28"/>
          <w:szCs w:val="28"/>
        </w:rPr>
        <w:t xml:space="preserve">   </w:t>
      </w:r>
      <w:r w:rsidR="000461E9">
        <w:rPr>
          <w:rFonts w:ascii="Times New Roman" w:hAnsi="Times New Roman"/>
          <w:sz w:val="28"/>
          <w:szCs w:val="28"/>
        </w:rPr>
        <w:t xml:space="preserve">      </w:t>
      </w:r>
      <w:r w:rsidR="001151DA">
        <w:rPr>
          <w:rFonts w:ascii="Times New Roman" w:hAnsi="Times New Roman"/>
          <w:sz w:val="28"/>
          <w:szCs w:val="28"/>
        </w:rPr>
        <w:t xml:space="preserve">  </w:t>
      </w:r>
      <w:r w:rsidR="00262777">
        <w:rPr>
          <w:rFonts w:ascii="Times New Roman" w:hAnsi="Times New Roman"/>
          <w:sz w:val="28"/>
          <w:szCs w:val="28"/>
        </w:rPr>
        <w:t xml:space="preserve">    </w:t>
      </w:r>
      <w:r w:rsidR="00AD56B8">
        <w:rPr>
          <w:rFonts w:ascii="Times New Roman" w:hAnsi="Times New Roman"/>
          <w:sz w:val="28"/>
          <w:szCs w:val="28"/>
        </w:rPr>
        <w:t xml:space="preserve"> </w:t>
      </w:r>
      <w:r w:rsidR="001151DA">
        <w:rPr>
          <w:rFonts w:ascii="Times New Roman" w:hAnsi="Times New Roman"/>
          <w:sz w:val="28"/>
          <w:szCs w:val="28"/>
        </w:rPr>
        <w:t xml:space="preserve"> </w:t>
      </w:r>
      <w:r w:rsidR="00CF7F33">
        <w:rPr>
          <w:rFonts w:ascii="Times New Roman" w:hAnsi="Times New Roman"/>
          <w:sz w:val="28"/>
          <w:szCs w:val="28"/>
        </w:rPr>
        <w:t xml:space="preserve">   </w:t>
      </w:r>
      <w:r w:rsidR="00A20683">
        <w:rPr>
          <w:rFonts w:ascii="Times New Roman" w:hAnsi="Times New Roman"/>
          <w:sz w:val="28"/>
          <w:szCs w:val="28"/>
        </w:rPr>
        <w:t xml:space="preserve"> </w:t>
      </w:r>
      <w:r w:rsidR="004B43D2" w:rsidRPr="00F13715">
        <w:rPr>
          <w:rFonts w:ascii="Times New Roman" w:hAnsi="Times New Roman"/>
          <w:sz w:val="28"/>
          <w:szCs w:val="28"/>
        </w:rPr>
        <w:t>г</w:t>
      </w:r>
      <w:proofErr w:type="gramStart"/>
      <w:r w:rsidR="004B43D2" w:rsidRPr="00F13715">
        <w:rPr>
          <w:rFonts w:ascii="Times New Roman" w:hAnsi="Times New Roman"/>
          <w:sz w:val="28"/>
          <w:szCs w:val="28"/>
        </w:rPr>
        <w:t>.Т</w:t>
      </w:r>
      <w:proofErr w:type="gramEnd"/>
      <w:r w:rsidR="004B43D2" w:rsidRPr="00F13715">
        <w:rPr>
          <w:rFonts w:ascii="Times New Roman" w:hAnsi="Times New Roman"/>
          <w:sz w:val="28"/>
          <w:szCs w:val="28"/>
        </w:rPr>
        <w:t>амбов</w:t>
      </w:r>
      <w:r w:rsidR="004B43D2" w:rsidRPr="00F13715">
        <w:rPr>
          <w:rFonts w:ascii="Times New Roman" w:hAnsi="Times New Roman"/>
          <w:sz w:val="28"/>
          <w:szCs w:val="28"/>
        </w:rPr>
        <w:tab/>
      </w:r>
      <w:r w:rsidR="00A20683">
        <w:rPr>
          <w:rFonts w:ascii="Times New Roman" w:hAnsi="Times New Roman"/>
          <w:sz w:val="28"/>
          <w:szCs w:val="28"/>
        </w:rPr>
        <w:t xml:space="preserve">            </w:t>
      </w:r>
      <w:r w:rsidR="00BB38A0">
        <w:rPr>
          <w:rFonts w:ascii="Times New Roman" w:hAnsi="Times New Roman"/>
          <w:sz w:val="28"/>
          <w:szCs w:val="28"/>
        </w:rPr>
        <w:t xml:space="preserve">              </w:t>
      </w:r>
      <w:r w:rsidR="00CB5450">
        <w:rPr>
          <w:rFonts w:ascii="Times New Roman" w:hAnsi="Times New Roman"/>
          <w:sz w:val="28"/>
          <w:szCs w:val="28"/>
        </w:rPr>
        <w:t xml:space="preserve">   </w:t>
      </w:r>
      <w:r w:rsidR="00CF7F33">
        <w:rPr>
          <w:rFonts w:ascii="Times New Roman" w:hAnsi="Times New Roman"/>
          <w:sz w:val="28"/>
          <w:szCs w:val="28"/>
        </w:rPr>
        <w:t xml:space="preserve">  </w:t>
      </w:r>
      <w:r w:rsidR="00A20683">
        <w:rPr>
          <w:rFonts w:ascii="Times New Roman" w:hAnsi="Times New Roman"/>
          <w:sz w:val="28"/>
          <w:szCs w:val="28"/>
        </w:rPr>
        <w:t xml:space="preserve">      </w:t>
      </w:r>
      <w:r w:rsidR="00472CFF" w:rsidRPr="00472CF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201</w:t>
      </w:r>
    </w:p>
    <w:p w:rsidR="005540FC" w:rsidRPr="00E073A3" w:rsidRDefault="005540FC">
      <w:pPr>
        <w:rPr>
          <w:rFonts w:ascii="Times New Roman" w:hAnsi="Times New Roman"/>
          <w:sz w:val="28"/>
          <w:szCs w:val="28"/>
        </w:rPr>
      </w:pPr>
    </w:p>
    <w:p w:rsidR="000461E9" w:rsidRPr="00AD56B8" w:rsidRDefault="004B43D2" w:rsidP="00C0696F">
      <w:pPr>
        <w:jc w:val="both"/>
        <w:rPr>
          <w:rFonts w:ascii="Times New Roman" w:hAnsi="Times New Roman"/>
          <w:b/>
          <w:sz w:val="28"/>
        </w:rPr>
      </w:pPr>
      <w:r w:rsidRPr="00DE6786">
        <w:rPr>
          <w:rFonts w:ascii="Times New Roman" w:hAnsi="Times New Roman"/>
          <w:b/>
          <w:sz w:val="28"/>
        </w:rPr>
        <w:t xml:space="preserve">О </w:t>
      </w:r>
      <w:r w:rsidR="007F4FA8" w:rsidRPr="00DE6786">
        <w:rPr>
          <w:rFonts w:ascii="Times New Roman" w:hAnsi="Times New Roman"/>
          <w:b/>
          <w:sz w:val="28"/>
        </w:rPr>
        <w:t xml:space="preserve">проведении </w:t>
      </w:r>
      <w:r w:rsidR="00AD56B8">
        <w:rPr>
          <w:rFonts w:ascii="Times New Roman" w:hAnsi="Times New Roman"/>
          <w:b/>
          <w:sz w:val="28"/>
        </w:rPr>
        <w:t>городской лингвистической конференции учащихся муниципальных общеобразовательных организаций «Актуальные проблемы науки о языке»</w:t>
      </w:r>
    </w:p>
    <w:p w:rsidR="00DE6786" w:rsidRPr="00E073A3" w:rsidRDefault="00DE6786" w:rsidP="00DE6786">
      <w:pPr>
        <w:jc w:val="both"/>
        <w:rPr>
          <w:rFonts w:ascii="Times New Roman" w:hAnsi="Times New Roman"/>
          <w:sz w:val="28"/>
          <w:szCs w:val="28"/>
        </w:rPr>
      </w:pPr>
    </w:p>
    <w:p w:rsidR="004B43D2" w:rsidRPr="00E073A3" w:rsidRDefault="00C0696F" w:rsidP="00CF7F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планом </w:t>
      </w:r>
      <w:proofErr w:type="gramStart"/>
      <w:r>
        <w:rPr>
          <w:sz w:val="28"/>
        </w:rPr>
        <w:t xml:space="preserve">работы </w:t>
      </w:r>
      <w:r w:rsidR="00AD56B8">
        <w:rPr>
          <w:sz w:val="28"/>
        </w:rPr>
        <w:t>комитета образования администрации города</w:t>
      </w:r>
      <w:proofErr w:type="gramEnd"/>
      <w:r w:rsidR="00AD56B8">
        <w:rPr>
          <w:sz w:val="28"/>
        </w:rPr>
        <w:t xml:space="preserve"> Тамбова</w:t>
      </w:r>
      <w:r>
        <w:rPr>
          <w:sz w:val="28"/>
        </w:rPr>
        <w:t xml:space="preserve">, с </w:t>
      </w:r>
      <w:r>
        <w:rPr>
          <w:sz w:val="28"/>
          <w:szCs w:val="28"/>
        </w:rPr>
        <w:t xml:space="preserve">целью </w:t>
      </w:r>
      <w:r w:rsidR="00AD56B8">
        <w:rPr>
          <w:sz w:val="28"/>
          <w:szCs w:val="28"/>
        </w:rPr>
        <w:t xml:space="preserve">способствования развитию научно-исследовательской </w:t>
      </w:r>
      <w:r w:rsidR="002C689F">
        <w:rPr>
          <w:sz w:val="28"/>
          <w:szCs w:val="28"/>
        </w:rPr>
        <w:t xml:space="preserve">деятельности </w:t>
      </w:r>
      <w:r w:rsidR="00AD56B8">
        <w:rPr>
          <w:sz w:val="28"/>
          <w:szCs w:val="28"/>
        </w:rPr>
        <w:t>учащихся</w:t>
      </w:r>
      <w:r w:rsidR="002C689F">
        <w:rPr>
          <w:sz w:val="28"/>
          <w:szCs w:val="28"/>
        </w:rPr>
        <w:t xml:space="preserve"> </w:t>
      </w:r>
      <w:r w:rsidR="00AD56B8">
        <w:rPr>
          <w:sz w:val="28"/>
          <w:szCs w:val="28"/>
        </w:rPr>
        <w:t>в</w:t>
      </w:r>
      <w:r w:rsidR="002C689F">
        <w:rPr>
          <w:sz w:val="28"/>
          <w:szCs w:val="28"/>
        </w:rPr>
        <w:t xml:space="preserve"> </w:t>
      </w:r>
      <w:r w:rsidR="00AD56B8">
        <w:rPr>
          <w:sz w:val="28"/>
          <w:szCs w:val="28"/>
        </w:rPr>
        <w:t>об</w:t>
      </w:r>
      <w:r w:rsidR="002C689F">
        <w:rPr>
          <w:sz w:val="28"/>
          <w:szCs w:val="28"/>
        </w:rPr>
        <w:t xml:space="preserve">ласти </w:t>
      </w:r>
      <w:r w:rsidR="00AD56B8">
        <w:rPr>
          <w:sz w:val="28"/>
          <w:szCs w:val="28"/>
        </w:rPr>
        <w:t xml:space="preserve">русской и зарубежной </w:t>
      </w:r>
      <w:r w:rsidR="000328A9">
        <w:rPr>
          <w:sz w:val="28"/>
          <w:szCs w:val="28"/>
        </w:rPr>
        <w:t>лингвистики</w:t>
      </w:r>
      <w:r>
        <w:rPr>
          <w:sz w:val="28"/>
          <w:szCs w:val="28"/>
        </w:rPr>
        <w:t xml:space="preserve"> </w:t>
      </w:r>
      <w:r>
        <w:rPr>
          <w:sz w:val="28"/>
        </w:rPr>
        <w:t>ПРИКАЗЫВАЮ:</w:t>
      </w:r>
    </w:p>
    <w:p w:rsidR="00DE6786" w:rsidRDefault="0038022B" w:rsidP="002C689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CF7F33">
        <w:rPr>
          <w:rFonts w:ascii="Times New Roman" w:hAnsi="Times New Roman"/>
          <w:sz w:val="28"/>
        </w:rPr>
        <w:t xml:space="preserve">. </w:t>
      </w:r>
      <w:r w:rsidR="00DE6786">
        <w:rPr>
          <w:rFonts w:ascii="Times New Roman" w:hAnsi="Times New Roman"/>
          <w:sz w:val="28"/>
        </w:rPr>
        <w:t>Утвердить</w:t>
      </w:r>
      <w:r w:rsidR="00C0696F">
        <w:rPr>
          <w:rFonts w:ascii="Times New Roman" w:hAnsi="Times New Roman"/>
          <w:sz w:val="28"/>
        </w:rPr>
        <w:t xml:space="preserve"> </w:t>
      </w:r>
      <w:r w:rsidR="00DE6786">
        <w:rPr>
          <w:rFonts w:ascii="Times New Roman" w:hAnsi="Times New Roman"/>
          <w:sz w:val="28"/>
        </w:rPr>
        <w:t>Положение</w:t>
      </w:r>
      <w:r w:rsidR="00BF1791">
        <w:rPr>
          <w:rFonts w:ascii="Times New Roman" w:hAnsi="Times New Roman"/>
          <w:sz w:val="28"/>
        </w:rPr>
        <w:t xml:space="preserve"> </w:t>
      </w:r>
      <w:r w:rsidR="00DE6786">
        <w:rPr>
          <w:rFonts w:ascii="Times New Roman" w:hAnsi="Times New Roman"/>
          <w:sz w:val="28"/>
        </w:rPr>
        <w:t>о проведении</w:t>
      </w:r>
      <w:r w:rsidR="000461E9">
        <w:rPr>
          <w:rFonts w:ascii="Times New Roman" w:hAnsi="Times New Roman"/>
          <w:sz w:val="28"/>
        </w:rPr>
        <w:t xml:space="preserve"> </w:t>
      </w:r>
      <w:r w:rsidR="00AD56B8">
        <w:rPr>
          <w:rFonts w:ascii="Times New Roman" w:hAnsi="Times New Roman"/>
          <w:sz w:val="28"/>
        </w:rPr>
        <w:t>городской</w:t>
      </w:r>
      <w:r w:rsidR="00C0696F">
        <w:rPr>
          <w:rFonts w:ascii="Times New Roman" w:hAnsi="Times New Roman"/>
          <w:sz w:val="28"/>
        </w:rPr>
        <w:t xml:space="preserve"> </w:t>
      </w:r>
      <w:r w:rsidR="006154CB">
        <w:rPr>
          <w:rFonts w:ascii="Times New Roman" w:hAnsi="Times New Roman"/>
          <w:sz w:val="28"/>
        </w:rPr>
        <w:t>лингвистической конференции учащихся муниципальных общеобразовательных организаций «Актуальные</w:t>
      </w:r>
      <w:r w:rsidR="002C689F">
        <w:rPr>
          <w:rFonts w:ascii="Times New Roman" w:hAnsi="Times New Roman"/>
          <w:sz w:val="28"/>
        </w:rPr>
        <w:t xml:space="preserve"> </w:t>
      </w:r>
      <w:r w:rsidR="006154CB">
        <w:rPr>
          <w:rFonts w:ascii="Times New Roman" w:hAnsi="Times New Roman"/>
          <w:sz w:val="28"/>
        </w:rPr>
        <w:t>проблемы</w:t>
      </w:r>
      <w:r w:rsidR="00E073A3">
        <w:rPr>
          <w:rFonts w:ascii="Times New Roman" w:hAnsi="Times New Roman"/>
          <w:sz w:val="28"/>
        </w:rPr>
        <w:t xml:space="preserve"> </w:t>
      </w:r>
      <w:r w:rsidR="006154CB">
        <w:rPr>
          <w:rFonts w:ascii="Times New Roman" w:hAnsi="Times New Roman"/>
          <w:sz w:val="28"/>
        </w:rPr>
        <w:t>науки</w:t>
      </w:r>
      <w:r w:rsidR="002C689F">
        <w:rPr>
          <w:rFonts w:ascii="Times New Roman" w:hAnsi="Times New Roman"/>
          <w:sz w:val="28"/>
        </w:rPr>
        <w:t xml:space="preserve"> </w:t>
      </w:r>
      <w:r w:rsidR="006154CB">
        <w:rPr>
          <w:rFonts w:ascii="Times New Roman" w:hAnsi="Times New Roman"/>
          <w:sz w:val="28"/>
        </w:rPr>
        <w:t>о</w:t>
      </w:r>
      <w:r w:rsidR="00E073A3">
        <w:rPr>
          <w:rFonts w:ascii="Times New Roman" w:hAnsi="Times New Roman"/>
          <w:sz w:val="28"/>
        </w:rPr>
        <w:t xml:space="preserve"> </w:t>
      </w:r>
      <w:r w:rsidR="006154CB">
        <w:rPr>
          <w:rFonts w:ascii="Times New Roman" w:hAnsi="Times New Roman"/>
          <w:sz w:val="28"/>
        </w:rPr>
        <w:t>языке»</w:t>
      </w:r>
      <w:r w:rsidR="00EB0501">
        <w:rPr>
          <w:rFonts w:ascii="Times New Roman" w:hAnsi="Times New Roman"/>
          <w:sz w:val="28"/>
        </w:rPr>
        <w:t xml:space="preserve"> (далее – Конференция)</w:t>
      </w:r>
      <w:r w:rsidR="002C689F">
        <w:rPr>
          <w:rFonts w:ascii="Times New Roman" w:hAnsi="Times New Roman"/>
          <w:sz w:val="28"/>
        </w:rPr>
        <w:t xml:space="preserve"> </w:t>
      </w:r>
      <w:r w:rsidR="006154CB">
        <w:rPr>
          <w:rFonts w:ascii="Times New Roman" w:hAnsi="Times New Roman"/>
          <w:sz w:val="28"/>
        </w:rPr>
        <w:t>согласно</w:t>
      </w:r>
      <w:r w:rsidR="002C689F">
        <w:rPr>
          <w:rFonts w:ascii="Times New Roman" w:hAnsi="Times New Roman"/>
          <w:sz w:val="28"/>
        </w:rPr>
        <w:t xml:space="preserve"> </w:t>
      </w:r>
      <w:r w:rsidR="00EB0501">
        <w:rPr>
          <w:rFonts w:ascii="Times New Roman" w:hAnsi="Times New Roman"/>
          <w:sz w:val="28"/>
        </w:rPr>
        <w:t>приложению №1</w:t>
      </w:r>
      <w:r w:rsidR="00CF7F33">
        <w:rPr>
          <w:rFonts w:ascii="Times New Roman" w:hAnsi="Times New Roman"/>
          <w:sz w:val="28"/>
        </w:rPr>
        <w:t xml:space="preserve"> </w:t>
      </w:r>
      <w:r w:rsidR="006154CB">
        <w:rPr>
          <w:rFonts w:ascii="Times New Roman" w:hAnsi="Times New Roman"/>
          <w:sz w:val="28"/>
        </w:rPr>
        <w:t>к настоящему приказу.</w:t>
      </w:r>
    </w:p>
    <w:p w:rsidR="004B43D2" w:rsidRDefault="00374565" w:rsidP="004B43D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4B43D2">
        <w:rPr>
          <w:rFonts w:ascii="Times New Roman" w:hAnsi="Times New Roman"/>
          <w:sz w:val="28"/>
        </w:rPr>
        <w:t>.</w:t>
      </w:r>
      <w:r w:rsidR="00CF7F33">
        <w:rPr>
          <w:rFonts w:ascii="Times New Roman" w:hAnsi="Times New Roman"/>
          <w:sz w:val="28"/>
        </w:rPr>
        <w:t xml:space="preserve"> </w:t>
      </w:r>
      <w:r w:rsidR="004B43D2">
        <w:rPr>
          <w:rFonts w:ascii="Times New Roman" w:hAnsi="Times New Roman"/>
          <w:sz w:val="28"/>
        </w:rPr>
        <w:t>Утвердить состав орг</w:t>
      </w:r>
      <w:r w:rsidR="00472CFF">
        <w:rPr>
          <w:rFonts w:ascii="Times New Roman" w:hAnsi="Times New Roman"/>
          <w:sz w:val="28"/>
        </w:rPr>
        <w:t>анизационного комитета</w:t>
      </w:r>
      <w:r w:rsidR="004B43D2">
        <w:rPr>
          <w:rFonts w:ascii="Times New Roman" w:hAnsi="Times New Roman"/>
          <w:sz w:val="28"/>
        </w:rPr>
        <w:t xml:space="preserve"> К</w:t>
      </w:r>
      <w:r w:rsidR="00EB0501">
        <w:rPr>
          <w:rFonts w:ascii="Times New Roman" w:hAnsi="Times New Roman"/>
          <w:sz w:val="28"/>
        </w:rPr>
        <w:t>онференции</w:t>
      </w:r>
      <w:r w:rsidR="004B43D2">
        <w:rPr>
          <w:rFonts w:ascii="Times New Roman" w:hAnsi="Times New Roman"/>
          <w:sz w:val="28"/>
        </w:rPr>
        <w:t xml:space="preserve"> </w:t>
      </w:r>
      <w:r w:rsidR="00472CFF">
        <w:rPr>
          <w:rFonts w:ascii="Times New Roman" w:hAnsi="Times New Roman"/>
          <w:sz w:val="28"/>
        </w:rPr>
        <w:t xml:space="preserve">согласно </w:t>
      </w:r>
      <w:r w:rsidR="00CF7F33">
        <w:rPr>
          <w:rFonts w:ascii="Times New Roman" w:hAnsi="Times New Roman"/>
          <w:sz w:val="28"/>
        </w:rPr>
        <w:t xml:space="preserve"> </w:t>
      </w:r>
      <w:r w:rsidR="00472CFF">
        <w:rPr>
          <w:rFonts w:ascii="Times New Roman" w:hAnsi="Times New Roman"/>
          <w:sz w:val="28"/>
        </w:rPr>
        <w:t>приложению</w:t>
      </w:r>
      <w:r w:rsidR="00A20683">
        <w:rPr>
          <w:rFonts w:ascii="Times New Roman" w:hAnsi="Times New Roman"/>
          <w:sz w:val="28"/>
        </w:rPr>
        <w:t xml:space="preserve"> </w:t>
      </w:r>
      <w:r w:rsidR="009E4923">
        <w:rPr>
          <w:rFonts w:ascii="Times New Roman" w:hAnsi="Times New Roman"/>
          <w:sz w:val="28"/>
        </w:rPr>
        <w:t>№</w:t>
      </w:r>
      <w:r w:rsidR="00472CFF">
        <w:rPr>
          <w:rFonts w:ascii="Times New Roman" w:hAnsi="Times New Roman"/>
          <w:sz w:val="28"/>
        </w:rPr>
        <w:t>2 к настоящему приказу</w:t>
      </w:r>
      <w:r w:rsidR="004B43D2">
        <w:rPr>
          <w:rFonts w:ascii="Times New Roman" w:hAnsi="Times New Roman"/>
          <w:sz w:val="28"/>
        </w:rPr>
        <w:t>.</w:t>
      </w:r>
    </w:p>
    <w:p w:rsidR="00E073A3" w:rsidRDefault="00374565" w:rsidP="002C689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F7F33">
        <w:rPr>
          <w:rFonts w:ascii="Times New Roman" w:hAnsi="Times New Roman"/>
          <w:sz w:val="28"/>
        </w:rPr>
        <w:t xml:space="preserve">. Утвердить </w:t>
      </w:r>
      <w:r w:rsidR="00E073A3">
        <w:rPr>
          <w:rFonts w:ascii="Times New Roman" w:hAnsi="Times New Roman"/>
          <w:sz w:val="28"/>
        </w:rPr>
        <w:t>состав жюри К</w:t>
      </w:r>
      <w:r w:rsidR="00CF7F33">
        <w:rPr>
          <w:rFonts w:ascii="Times New Roman" w:hAnsi="Times New Roman"/>
          <w:sz w:val="28"/>
        </w:rPr>
        <w:t>онференции согласно приложению</w:t>
      </w:r>
      <w:r w:rsidR="00E073A3">
        <w:rPr>
          <w:rFonts w:ascii="Times New Roman" w:hAnsi="Times New Roman"/>
          <w:sz w:val="28"/>
        </w:rPr>
        <w:t xml:space="preserve"> </w:t>
      </w:r>
      <w:r w:rsidR="00C0696F">
        <w:rPr>
          <w:rFonts w:ascii="Times New Roman" w:hAnsi="Times New Roman"/>
          <w:sz w:val="28"/>
        </w:rPr>
        <w:t xml:space="preserve">№3 </w:t>
      </w:r>
      <w:r w:rsidR="00CF7F33">
        <w:rPr>
          <w:rFonts w:ascii="Times New Roman" w:hAnsi="Times New Roman"/>
          <w:sz w:val="28"/>
        </w:rPr>
        <w:t xml:space="preserve">                      </w:t>
      </w:r>
      <w:r w:rsidR="00C0696F">
        <w:rPr>
          <w:rFonts w:ascii="Times New Roman" w:hAnsi="Times New Roman"/>
          <w:sz w:val="28"/>
        </w:rPr>
        <w:t>к настоящему приказу.</w:t>
      </w:r>
    </w:p>
    <w:p w:rsidR="00E073A3" w:rsidRPr="00E073A3" w:rsidRDefault="00374565" w:rsidP="00E073A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CF7F33">
        <w:rPr>
          <w:rFonts w:ascii="Times New Roman" w:hAnsi="Times New Roman"/>
          <w:sz w:val="28"/>
        </w:rPr>
        <w:t xml:space="preserve">. </w:t>
      </w:r>
      <w:r w:rsidR="00E073A3">
        <w:rPr>
          <w:rFonts w:ascii="Times New Roman" w:hAnsi="Times New Roman"/>
          <w:sz w:val="28"/>
        </w:rPr>
        <w:t>Муниципальному автономному общеобразовательному учреждению «Лицей №29» (</w:t>
      </w:r>
      <w:proofErr w:type="spellStart"/>
      <w:r w:rsidR="00E073A3">
        <w:rPr>
          <w:rFonts w:ascii="Times New Roman" w:hAnsi="Times New Roman"/>
          <w:sz w:val="28"/>
        </w:rPr>
        <w:t>Мексичев</w:t>
      </w:r>
      <w:proofErr w:type="spellEnd"/>
      <w:r w:rsidR="00E073A3">
        <w:rPr>
          <w:rFonts w:ascii="Times New Roman" w:hAnsi="Times New Roman"/>
          <w:sz w:val="28"/>
        </w:rPr>
        <w:t xml:space="preserve">) организовать </w:t>
      </w:r>
      <w:r w:rsidR="00FC1EE5">
        <w:rPr>
          <w:rFonts w:ascii="Times New Roman" w:hAnsi="Times New Roman"/>
          <w:sz w:val="28"/>
        </w:rPr>
        <w:t xml:space="preserve">31 марта 2023 года </w:t>
      </w:r>
      <w:r w:rsidR="00E073A3">
        <w:rPr>
          <w:rFonts w:ascii="Times New Roman" w:hAnsi="Times New Roman"/>
          <w:sz w:val="28"/>
        </w:rPr>
        <w:t>проведение Конференции на базе общеобразовательной организации и обеспечить безопасность участников.</w:t>
      </w:r>
    </w:p>
    <w:p w:rsidR="00E073A3" w:rsidRDefault="00374565" w:rsidP="004B43D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4B43D2">
        <w:rPr>
          <w:rFonts w:ascii="Times New Roman" w:hAnsi="Times New Roman"/>
          <w:sz w:val="28"/>
        </w:rPr>
        <w:t>.</w:t>
      </w:r>
      <w:r w:rsidR="00CF7F33">
        <w:rPr>
          <w:rFonts w:ascii="Times New Roman" w:hAnsi="Times New Roman"/>
          <w:sz w:val="28"/>
        </w:rPr>
        <w:t xml:space="preserve"> </w:t>
      </w:r>
      <w:r w:rsidR="00472CFF">
        <w:rPr>
          <w:rFonts w:ascii="Times New Roman" w:hAnsi="Times New Roman"/>
          <w:sz w:val="28"/>
        </w:rPr>
        <w:t>Директорам</w:t>
      </w:r>
      <w:r w:rsidR="007F4FA8">
        <w:rPr>
          <w:rFonts w:ascii="Times New Roman" w:hAnsi="Times New Roman"/>
          <w:sz w:val="28"/>
        </w:rPr>
        <w:t xml:space="preserve"> муниципальных </w:t>
      </w:r>
      <w:r w:rsidR="008574D7">
        <w:rPr>
          <w:rFonts w:ascii="Times New Roman" w:hAnsi="Times New Roman"/>
          <w:sz w:val="28"/>
        </w:rPr>
        <w:t>обще</w:t>
      </w:r>
      <w:r w:rsidR="004B43D2">
        <w:rPr>
          <w:rFonts w:ascii="Times New Roman" w:hAnsi="Times New Roman"/>
          <w:sz w:val="28"/>
        </w:rPr>
        <w:t>образовательных организаций</w:t>
      </w:r>
      <w:r w:rsidR="00E073A3">
        <w:rPr>
          <w:rFonts w:ascii="Times New Roman" w:hAnsi="Times New Roman"/>
          <w:sz w:val="28"/>
        </w:rPr>
        <w:t>:</w:t>
      </w:r>
    </w:p>
    <w:p w:rsidR="004B43D2" w:rsidRDefault="00374565" w:rsidP="004B43D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E073A3">
        <w:rPr>
          <w:rFonts w:ascii="Times New Roman" w:hAnsi="Times New Roman"/>
          <w:sz w:val="28"/>
        </w:rPr>
        <w:t>.1.</w:t>
      </w:r>
      <w:r w:rsidR="00CF7F33">
        <w:rPr>
          <w:rFonts w:ascii="Times New Roman" w:hAnsi="Times New Roman"/>
          <w:sz w:val="28"/>
        </w:rPr>
        <w:t xml:space="preserve"> </w:t>
      </w:r>
      <w:r w:rsidR="00E073A3">
        <w:rPr>
          <w:rFonts w:ascii="Times New Roman" w:hAnsi="Times New Roman"/>
          <w:sz w:val="28"/>
        </w:rPr>
        <w:t>Обеспечить участие учащихся в Конференции.</w:t>
      </w:r>
    </w:p>
    <w:p w:rsidR="00E073A3" w:rsidRPr="002C689F" w:rsidRDefault="00374565" w:rsidP="00CF7F3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CF7F33">
        <w:rPr>
          <w:rFonts w:ascii="Times New Roman" w:hAnsi="Times New Roman"/>
          <w:sz w:val="28"/>
        </w:rPr>
        <w:t xml:space="preserve">.2. </w:t>
      </w:r>
      <w:r w:rsidR="00E073A3">
        <w:rPr>
          <w:rFonts w:ascii="Times New Roman" w:hAnsi="Times New Roman"/>
          <w:sz w:val="28"/>
        </w:rPr>
        <w:t>Ответственность</w:t>
      </w:r>
      <w:r w:rsidR="00CF7F33">
        <w:rPr>
          <w:rFonts w:ascii="Times New Roman" w:hAnsi="Times New Roman"/>
          <w:sz w:val="28"/>
        </w:rPr>
        <w:t xml:space="preserve"> за</w:t>
      </w:r>
      <w:r w:rsidR="002C689F">
        <w:rPr>
          <w:rFonts w:ascii="Times New Roman" w:hAnsi="Times New Roman"/>
          <w:sz w:val="28"/>
        </w:rPr>
        <w:t xml:space="preserve"> </w:t>
      </w:r>
      <w:r w:rsidR="00E073A3">
        <w:rPr>
          <w:rFonts w:ascii="Times New Roman" w:hAnsi="Times New Roman"/>
          <w:sz w:val="28"/>
        </w:rPr>
        <w:t>жизнь</w:t>
      </w:r>
      <w:r w:rsidR="00CF7F33">
        <w:rPr>
          <w:rFonts w:ascii="Times New Roman" w:hAnsi="Times New Roman"/>
          <w:sz w:val="28"/>
        </w:rPr>
        <w:t xml:space="preserve"> и</w:t>
      </w:r>
      <w:r w:rsidR="002C689F">
        <w:rPr>
          <w:rFonts w:ascii="Times New Roman" w:hAnsi="Times New Roman"/>
          <w:sz w:val="28"/>
        </w:rPr>
        <w:t xml:space="preserve"> </w:t>
      </w:r>
      <w:r w:rsidR="00E073A3">
        <w:rPr>
          <w:rFonts w:ascii="Times New Roman" w:hAnsi="Times New Roman"/>
          <w:sz w:val="28"/>
        </w:rPr>
        <w:t>здоровье</w:t>
      </w:r>
      <w:r w:rsidR="002C689F">
        <w:rPr>
          <w:rFonts w:ascii="Times New Roman" w:hAnsi="Times New Roman"/>
          <w:sz w:val="28"/>
        </w:rPr>
        <w:t xml:space="preserve"> </w:t>
      </w:r>
      <w:r w:rsidR="00CF7F33">
        <w:rPr>
          <w:rFonts w:ascii="Times New Roman" w:hAnsi="Times New Roman"/>
          <w:sz w:val="28"/>
        </w:rPr>
        <w:t xml:space="preserve">учащихся </w:t>
      </w:r>
      <w:r w:rsidR="00E073A3">
        <w:rPr>
          <w:rFonts w:ascii="Times New Roman" w:hAnsi="Times New Roman"/>
          <w:sz w:val="28"/>
        </w:rPr>
        <w:t>возложить на представителей общеобразовательных организаций.</w:t>
      </w:r>
    </w:p>
    <w:p w:rsidR="004B43D2" w:rsidRPr="00A20683" w:rsidRDefault="00374565" w:rsidP="00CF7F33">
      <w:pPr>
        <w:tabs>
          <w:tab w:val="left" w:pos="709"/>
          <w:tab w:val="left" w:pos="851"/>
          <w:tab w:val="left" w:pos="993"/>
          <w:tab w:val="left" w:pos="1134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B43D2" w:rsidRPr="0052590E">
        <w:rPr>
          <w:rFonts w:ascii="Times New Roman" w:hAnsi="Times New Roman"/>
          <w:sz w:val="28"/>
          <w:szCs w:val="28"/>
        </w:rPr>
        <w:t>.</w:t>
      </w:r>
      <w:r w:rsidR="00CF7F33">
        <w:rPr>
          <w:rFonts w:ascii="Times New Roman" w:hAnsi="Times New Roman"/>
          <w:sz w:val="28"/>
          <w:szCs w:val="28"/>
        </w:rPr>
        <w:t xml:space="preserve"> </w:t>
      </w:r>
      <w:r w:rsidR="0052590E" w:rsidRPr="0052590E">
        <w:rPr>
          <w:rFonts w:ascii="Times New Roman" w:hAnsi="Times New Roman"/>
          <w:sz w:val="28"/>
          <w:szCs w:val="28"/>
        </w:rPr>
        <w:t>Контроль</w:t>
      </w:r>
      <w:r w:rsidR="00CF7F33">
        <w:rPr>
          <w:rFonts w:ascii="Times New Roman" w:hAnsi="Times New Roman"/>
          <w:sz w:val="28"/>
          <w:szCs w:val="28"/>
        </w:rPr>
        <w:t xml:space="preserve"> </w:t>
      </w:r>
      <w:r w:rsidR="0052590E" w:rsidRPr="0052590E">
        <w:rPr>
          <w:rFonts w:ascii="Times New Roman" w:hAnsi="Times New Roman"/>
          <w:sz w:val="28"/>
          <w:szCs w:val="28"/>
        </w:rPr>
        <w:t>за</w:t>
      </w:r>
      <w:r w:rsidR="002C689F">
        <w:rPr>
          <w:rFonts w:ascii="Times New Roman" w:hAnsi="Times New Roman"/>
          <w:sz w:val="28"/>
          <w:szCs w:val="28"/>
        </w:rPr>
        <w:t xml:space="preserve"> </w:t>
      </w:r>
      <w:r w:rsidR="0052590E" w:rsidRPr="0052590E">
        <w:rPr>
          <w:rFonts w:ascii="Times New Roman" w:hAnsi="Times New Roman"/>
          <w:sz w:val="28"/>
          <w:szCs w:val="28"/>
        </w:rPr>
        <w:t>исполнением</w:t>
      </w:r>
      <w:r w:rsidR="00CF7F33">
        <w:rPr>
          <w:rFonts w:ascii="Times New Roman" w:hAnsi="Times New Roman"/>
          <w:sz w:val="28"/>
          <w:szCs w:val="28"/>
        </w:rPr>
        <w:t xml:space="preserve"> </w:t>
      </w:r>
      <w:r w:rsidR="00D20110">
        <w:rPr>
          <w:rFonts w:ascii="Times New Roman" w:hAnsi="Times New Roman"/>
          <w:sz w:val="28"/>
          <w:szCs w:val="28"/>
        </w:rPr>
        <w:t>настоящего</w:t>
      </w:r>
      <w:r w:rsidR="00CF7F33">
        <w:rPr>
          <w:rFonts w:ascii="Times New Roman" w:hAnsi="Times New Roman"/>
          <w:sz w:val="28"/>
          <w:szCs w:val="28"/>
        </w:rPr>
        <w:t xml:space="preserve"> </w:t>
      </w:r>
      <w:r w:rsidR="0052590E" w:rsidRPr="0052590E">
        <w:rPr>
          <w:rFonts w:ascii="Times New Roman" w:hAnsi="Times New Roman"/>
          <w:sz w:val="28"/>
          <w:szCs w:val="28"/>
        </w:rPr>
        <w:t>приказа</w:t>
      </w:r>
      <w:r w:rsidR="002C689F">
        <w:rPr>
          <w:rFonts w:ascii="Times New Roman" w:hAnsi="Times New Roman"/>
          <w:sz w:val="28"/>
          <w:szCs w:val="28"/>
        </w:rPr>
        <w:t xml:space="preserve"> </w:t>
      </w:r>
      <w:r w:rsidR="0052590E" w:rsidRPr="0052590E">
        <w:rPr>
          <w:rFonts w:ascii="Times New Roman" w:hAnsi="Times New Roman"/>
          <w:sz w:val="28"/>
          <w:szCs w:val="28"/>
        </w:rPr>
        <w:t>возложить на заместителя председателя комитета образования администрации города Тамбова</w:t>
      </w:r>
      <w:r w:rsidR="0052590E">
        <w:rPr>
          <w:rFonts w:ascii="Times New Roman" w:hAnsi="Times New Roman"/>
          <w:sz w:val="28"/>
          <w:szCs w:val="28"/>
        </w:rPr>
        <w:t xml:space="preserve"> </w:t>
      </w:r>
      <w:r w:rsidR="00E073A3">
        <w:rPr>
          <w:rFonts w:ascii="Times New Roman" w:hAnsi="Times New Roman"/>
          <w:sz w:val="28"/>
          <w:szCs w:val="28"/>
        </w:rPr>
        <w:t>И.А. Романову.</w:t>
      </w:r>
    </w:p>
    <w:p w:rsidR="002C689F" w:rsidRDefault="002C689F" w:rsidP="004B43D2">
      <w:pPr>
        <w:rPr>
          <w:rFonts w:ascii="Times New Roman" w:hAnsi="Times New Roman"/>
          <w:sz w:val="28"/>
        </w:rPr>
      </w:pPr>
    </w:p>
    <w:p w:rsidR="00DE6786" w:rsidRDefault="008574D7" w:rsidP="004B43D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</w:p>
    <w:p w:rsidR="008F754E" w:rsidRPr="00374565" w:rsidRDefault="004B43D2" w:rsidP="007F4FA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комитета обр</w:t>
      </w:r>
      <w:r w:rsidR="002C689F">
        <w:rPr>
          <w:rFonts w:ascii="Times New Roman" w:hAnsi="Times New Roman"/>
          <w:sz w:val="28"/>
        </w:rPr>
        <w:t xml:space="preserve">азования                      </w:t>
      </w:r>
      <w:r>
        <w:rPr>
          <w:rFonts w:ascii="Times New Roman" w:hAnsi="Times New Roman"/>
          <w:sz w:val="28"/>
        </w:rPr>
        <w:t xml:space="preserve">    </w:t>
      </w:r>
      <w:r w:rsidR="008574D7">
        <w:rPr>
          <w:rFonts w:ascii="Times New Roman" w:hAnsi="Times New Roman"/>
          <w:sz w:val="28"/>
        </w:rPr>
        <w:t xml:space="preserve">                       </w:t>
      </w:r>
      <w:r>
        <w:rPr>
          <w:rFonts w:ascii="Times New Roman" w:hAnsi="Times New Roman"/>
          <w:sz w:val="28"/>
        </w:rPr>
        <w:t xml:space="preserve">       </w:t>
      </w:r>
      <w:r w:rsidR="00FC1EE5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 w:rsidR="00A20683">
        <w:rPr>
          <w:rFonts w:ascii="Times New Roman" w:hAnsi="Times New Roman"/>
          <w:sz w:val="28"/>
        </w:rPr>
        <w:t xml:space="preserve">     </w:t>
      </w:r>
      <w:r w:rsidR="00DE6786">
        <w:rPr>
          <w:rFonts w:ascii="Times New Roman" w:hAnsi="Times New Roman"/>
          <w:sz w:val="28"/>
        </w:rPr>
        <w:t xml:space="preserve">   </w:t>
      </w:r>
      <w:r w:rsidR="002C689F">
        <w:rPr>
          <w:rFonts w:ascii="Times New Roman" w:hAnsi="Times New Roman"/>
          <w:sz w:val="28"/>
        </w:rPr>
        <w:t xml:space="preserve"> </w:t>
      </w:r>
      <w:r w:rsidR="0052590E">
        <w:rPr>
          <w:rFonts w:ascii="Times New Roman" w:hAnsi="Times New Roman"/>
          <w:sz w:val="28"/>
        </w:rPr>
        <w:t xml:space="preserve"> </w:t>
      </w:r>
      <w:r w:rsidR="00CF7F33">
        <w:rPr>
          <w:rFonts w:ascii="Times New Roman" w:hAnsi="Times New Roman"/>
          <w:sz w:val="28"/>
        </w:rPr>
        <w:t>И.Е.Васильевна</w:t>
      </w:r>
      <w:r w:rsidR="0052590E">
        <w:rPr>
          <w:rFonts w:ascii="Times New Roman" w:hAnsi="Times New Roman"/>
          <w:sz w:val="28"/>
        </w:rPr>
        <w:t xml:space="preserve"> </w:t>
      </w:r>
    </w:p>
    <w:sectPr w:rsidR="008F754E" w:rsidRPr="00374565" w:rsidSect="00CF7F33"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31E" w:rsidRDefault="0016331E" w:rsidP="005540FC">
      <w:r>
        <w:separator/>
      </w:r>
    </w:p>
  </w:endnote>
  <w:endnote w:type="continuationSeparator" w:id="1">
    <w:p w:rsidR="0016331E" w:rsidRDefault="0016331E" w:rsidP="00554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Win95B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31E" w:rsidRDefault="0016331E" w:rsidP="005540FC">
      <w:r w:rsidRPr="005540FC">
        <w:rPr>
          <w:color w:val="000000"/>
        </w:rPr>
        <w:separator/>
      </w:r>
    </w:p>
  </w:footnote>
  <w:footnote w:type="continuationSeparator" w:id="1">
    <w:p w:rsidR="0016331E" w:rsidRDefault="0016331E" w:rsidP="00554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723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C689F" w:rsidRPr="002C689F" w:rsidRDefault="00A50D98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2C689F">
          <w:rPr>
            <w:rFonts w:ascii="Times New Roman" w:hAnsi="Times New Roman"/>
            <w:sz w:val="28"/>
            <w:szCs w:val="28"/>
          </w:rPr>
          <w:fldChar w:fldCharType="begin"/>
        </w:r>
        <w:r w:rsidR="002C689F" w:rsidRPr="002C689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C689F">
          <w:rPr>
            <w:rFonts w:ascii="Times New Roman" w:hAnsi="Times New Roman"/>
            <w:sz w:val="28"/>
            <w:szCs w:val="28"/>
          </w:rPr>
          <w:fldChar w:fldCharType="separate"/>
        </w:r>
        <w:r w:rsidR="00FC1EE5">
          <w:rPr>
            <w:rFonts w:ascii="Times New Roman" w:hAnsi="Times New Roman"/>
            <w:noProof/>
            <w:sz w:val="28"/>
            <w:szCs w:val="28"/>
          </w:rPr>
          <w:t>2</w:t>
        </w:r>
        <w:r w:rsidRPr="002C689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C689F" w:rsidRPr="002C689F" w:rsidRDefault="002C689F">
    <w:pPr>
      <w:pStyle w:val="ac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Num1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050B89"/>
    <w:multiLevelType w:val="multilevel"/>
    <w:tmpl w:val="4C12B9D4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190792E"/>
    <w:multiLevelType w:val="hybridMultilevel"/>
    <w:tmpl w:val="6D364284"/>
    <w:lvl w:ilvl="0" w:tplc="83026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54ECF"/>
    <w:multiLevelType w:val="multilevel"/>
    <w:tmpl w:val="24B6D528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>
    <w:nsid w:val="14DE3420"/>
    <w:multiLevelType w:val="multilevel"/>
    <w:tmpl w:val="C6BA810A"/>
    <w:lvl w:ilvl="0">
      <w:start w:val="4"/>
      <w:numFmt w:val="decimal"/>
      <w:lvlText w:val="%1"/>
      <w:lvlJc w:val="left"/>
      <w:pPr>
        <w:ind w:left="522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"/>
      <w:lvlJc w:val="left"/>
      <w:pPr>
        <w:ind w:left="462" w:hanging="348"/>
      </w:pPr>
      <w:rPr>
        <w:rFonts w:ascii="Symbol" w:eastAsia="Times New Roman" w:hAnsi="Symbol" w:hint="default"/>
        <w:w w:val="100"/>
        <w:sz w:val="24"/>
      </w:rPr>
    </w:lvl>
    <w:lvl w:ilvl="3">
      <w:numFmt w:val="bullet"/>
      <w:lvlText w:val="•"/>
      <w:lvlJc w:val="left"/>
      <w:pPr>
        <w:ind w:left="820" w:hanging="348"/>
      </w:pPr>
    </w:lvl>
    <w:lvl w:ilvl="4">
      <w:numFmt w:val="bullet"/>
      <w:lvlText w:val="•"/>
      <w:lvlJc w:val="left"/>
      <w:pPr>
        <w:ind w:left="2069" w:hanging="348"/>
      </w:pPr>
    </w:lvl>
    <w:lvl w:ilvl="5">
      <w:numFmt w:val="bullet"/>
      <w:lvlText w:val="•"/>
      <w:lvlJc w:val="left"/>
      <w:pPr>
        <w:ind w:left="3318" w:hanging="348"/>
      </w:pPr>
    </w:lvl>
    <w:lvl w:ilvl="6">
      <w:numFmt w:val="bullet"/>
      <w:lvlText w:val="•"/>
      <w:lvlJc w:val="left"/>
      <w:pPr>
        <w:ind w:left="4568" w:hanging="348"/>
      </w:pPr>
    </w:lvl>
    <w:lvl w:ilvl="7">
      <w:numFmt w:val="bullet"/>
      <w:lvlText w:val="•"/>
      <w:lvlJc w:val="left"/>
      <w:pPr>
        <w:ind w:left="5817" w:hanging="348"/>
      </w:pPr>
    </w:lvl>
    <w:lvl w:ilvl="8">
      <w:numFmt w:val="bullet"/>
      <w:lvlText w:val="•"/>
      <w:lvlJc w:val="left"/>
      <w:pPr>
        <w:ind w:left="7067" w:hanging="348"/>
      </w:pPr>
    </w:lvl>
  </w:abstractNum>
  <w:abstractNum w:abstractNumId="8">
    <w:nsid w:val="2A361BFC"/>
    <w:multiLevelType w:val="multilevel"/>
    <w:tmpl w:val="B1ACA1C6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2B1926B8"/>
    <w:multiLevelType w:val="hybridMultilevel"/>
    <w:tmpl w:val="3BCC6E42"/>
    <w:lvl w:ilvl="0" w:tplc="6CEC15BE">
      <w:start w:val="1"/>
      <w:numFmt w:val="decimal"/>
      <w:lvlText w:val="%1."/>
      <w:lvlJc w:val="left"/>
      <w:pPr>
        <w:ind w:left="3892" w:hanging="24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 w:tplc="84D2D9B8">
      <w:numFmt w:val="bullet"/>
      <w:lvlText w:val="•"/>
      <w:lvlJc w:val="left"/>
      <w:pPr>
        <w:ind w:left="4466" w:hanging="240"/>
      </w:pPr>
    </w:lvl>
    <w:lvl w:ilvl="2" w:tplc="1CE4B3EC">
      <w:numFmt w:val="bullet"/>
      <w:lvlText w:val="•"/>
      <w:lvlJc w:val="left"/>
      <w:pPr>
        <w:ind w:left="5033" w:hanging="240"/>
      </w:pPr>
    </w:lvl>
    <w:lvl w:ilvl="3" w:tplc="E0DABBAA">
      <w:numFmt w:val="bullet"/>
      <w:lvlText w:val="•"/>
      <w:lvlJc w:val="left"/>
      <w:pPr>
        <w:ind w:left="5599" w:hanging="240"/>
      </w:pPr>
    </w:lvl>
    <w:lvl w:ilvl="4" w:tplc="F4667D3C">
      <w:numFmt w:val="bullet"/>
      <w:lvlText w:val="•"/>
      <w:lvlJc w:val="left"/>
      <w:pPr>
        <w:ind w:left="6166" w:hanging="240"/>
      </w:pPr>
    </w:lvl>
    <w:lvl w:ilvl="5" w:tplc="E2FEBB48">
      <w:numFmt w:val="bullet"/>
      <w:lvlText w:val="•"/>
      <w:lvlJc w:val="left"/>
      <w:pPr>
        <w:ind w:left="6733" w:hanging="240"/>
      </w:pPr>
    </w:lvl>
    <w:lvl w:ilvl="6" w:tplc="373443FC">
      <w:numFmt w:val="bullet"/>
      <w:lvlText w:val="•"/>
      <w:lvlJc w:val="left"/>
      <w:pPr>
        <w:ind w:left="7299" w:hanging="240"/>
      </w:pPr>
    </w:lvl>
    <w:lvl w:ilvl="7" w:tplc="8E34FB32">
      <w:numFmt w:val="bullet"/>
      <w:lvlText w:val="•"/>
      <w:lvlJc w:val="left"/>
      <w:pPr>
        <w:ind w:left="7866" w:hanging="240"/>
      </w:pPr>
    </w:lvl>
    <w:lvl w:ilvl="8" w:tplc="55B0DA9A">
      <w:numFmt w:val="bullet"/>
      <w:lvlText w:val="•"/>
      <w:lvlJc w:val="left"/>
      <w:pPr>
        <w:ind w:left="8433" w:hanging="240"/>
      </w:pPr>
    </w:lvl>
  </w:abstractNum>
  <w:abstractNum w:abstractNumId="10">
    <w:nsid w:val="32FE6A8D"/>
    <w:multiLevelType w:val="multilevel"/>
    <w:tmpl w:val="F826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64C311F"/>
    <w:multiLevelType w:val="hybridMultilevel"/>
    <w:tmpl w:val="71D8D6C4"/>
    <w:lvl w:ilvl="0" w:tplc="DBCE296C">
      <w:numFmt w:val="bullet"/>
      <w:lvlText w:val=""/>
      <w:lvlJc w:val="left"/>
      <w:pPr>
        <w:ind w:left="529" w:hanging="428"/>
      </w:pPr>
      <w:rPr>
        <w:rFonts w:ascii="Symbol" w:eastAsia="Times New Roman" w:hAnsi="Symbol" w:hint="default"/>
        <w:w w:val="100"/>
        <w:sz w:val="24"/>
      </w:rPr>
    </w:lvl>
    <w:lvl w:ilvl="1" w:tplc="A2343D3A">
      <w:numFmt w:val="bullet"/>
      <w:lvlText w:val="•"/>
      <w:lvlJc w:val="left"/>
      <w:pPr>
        <w:ind w:left="1424" w:hanging="428"/>
      </w:pPr>
    </w:lvl>
    <w:lvl w:ilvl="2" w:tplc="40C8B9E0">
      <w:numFmt w:val="bullet"/>
      <w:lvlText w:val="•"/>
      <w:lvlJc w:val="left"/>
      <w:pPr>
        <w:ind w:left="2329" w:hanging="428"/>
      </w:pPr>
    </w:lvl>
    <w:lvl w:ilvl="3" w:tplc="4B8004A8">
      <w:numFmt w:val="bullet"/>
      <w:lvlText w:val="•"/>
      <w:lvlJc w:val="left"/>
      <w:pPr>
        <w:ind w:left="3233" w:hanging="428"/>
      </w:pPr>
    </w:lvl>
    <w:lvl w:ilvl="4" w:tplc="22D81488">
      <w:numFmt w:val="bullet"/>
      <w:lvlText w:val="•"/>
      <w:lvlJc w:val="left"/>
      <w:pPr>
        <w:ind w:left="4138" w:hanging="428"/>
      </w:pPr>
    </w:lvl>
    <w:lvl w:ilvl="5" w:tplc="1FA6A106">
      <w:numFmt w:val="bullet"/>
      <w:lvlText w:val="•"/>
      <w:lvlJc w:val="left"/>
      <w:pPr>
        <w:ind w:left="5043" w:hanging="428"/>
      </w:pPr>
    </w:lvl>
    <w:lvl w:ilvl="6" w:tplc="E5A8DCAC">
      <w:numFmt w:val="bullet"/>
      <w:lvlText w:val="•"/>
      <w:lvlJc w:val="left"/>
      <w:pPr>
        <w:ind w:left="5947" w:hanging="428"/>
      </w:pPr>
    </w:lvl>
    <w:lvl w:ilvl="7" w:tplc="5DA29B60">
      <w:numFmt w:val="bullet"/>
      <w:lvlText w:val="•"/>
      <w:lvlJc w:val="left"/>
      <w:pPr>
        <w:ind w:left="6852" w:hanging="428"/>
      </w:pPr>
    </w:lvl>
    <w:lvl w:ilvl="8" w:tplc="4DFA088A">
      <w:numFmt w:val="bullet"/>
      <w:lvlText w:val="•"/>
      <w:lvlJc w:val="left"/>
      <w:pPr>
        <w:ind w:left="7757" w:hanging="428"/>
      </w:pPr>
    </w:lvl>
  </w:abstractNum>
  <w:abstractNum w:abstractNumId="12">
    <w:nsid w:val="3A71521C"/>
    <w:multiLevelType w:val="multilevel"/>
    <w:tmpl w:val="866E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C633884"/>
    <w:multiLevelType w:val="multilevel"/>
    <w:tmpl w:val="AC4E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2AF3D29"/>
    <w:multiLevelType w:val="multilevel"/>
    <w:tmpl w:val="154683D6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62CA3990"/>
    <w:multiLevelType w:val="multilevel"/>
    <w:tmpl w:val="0A8E41F4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6DF10024"/>
    <w:multiLevelType w:val="multilevel"/>
    <w:tmpl w:val="3C5AA562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4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0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0FC"/>
    <w:rsid w:val="00003035"/>
    <w:rsid w:val="00017B43"/>
    <w:rsid w:val="000328A9"/>
    <w:rsid w:val="0003340D"/>
    <w:rsid w:val="000461E9"/>
    <w:rsid w:val="00064D76"/>
    <w:rsid w:val="00072467"/>
    <w:rsid w:val="0009158E"/>
    <w:rsid w:val="00092571"/>
    <w:rsid w:val="000B67DA"/>
    <w:rsid w:val="000C4EBB"/>
    <w:rsid w:val="000F60B6"/>
    <w:rsid w:val="00102F64"/>
    <w:rsid w:val="0011179E"/>
    <w:rsid w:val="0011279A"/>
    <w:rsid w:val="001151DA"/>
    <w:rsid w:val="00124C4D"/>
    <w:rsid w:val="001532DB"/>
    <w:rsid w:val="0016331E"/>
    <w:rsid w:val="00177D7C"/>
    <w:rsid w:val="00185565"/>
    <w:rsid w:val="00192CE8"/>
    <w:rsid w:val="001A459B"/>
    <w:rsid w:val="001A4BAF"/>
    <w:rsid w:val="001A4D29"/>
    <w:rsid w:val="001A67B1"/>
    <w:rsid w:val="001B3DAB"/>
    <w:rsid w:val="001C3104"/>
    <w:rsid w:val="001C6F83"/>
    <w:rsid w:val="00237807"/>
    <w:rsid w:val="00241F65"/>
    <w:rsid w:val="00244AFE"/>
    <w:rsid w:val="00251781"/>
    <w:rsid w:val="00257230"/>
    <w:rsid w:val="00262777"/>
    <w:rsid w:val="00277B69"/>
    <w:rsid w:val="0028059B"/>
    <w:rsid w:val="00290EB7"/>
    <w:rsid w:val="002A18A8"/>
    <w:rsid w:val="002A5B87"/>
    <w:rsid w:val="002C689F"/>
    <w:rsid w:val="002C73F9"/>
    <w:rsid w:val="002D7E9E"/>
    <w:rsid w:val="002E42A3"/>
    <w:rsid w:val="002F5ED3"/>
    <w:rsid w:val="00304734"/>
    <w:rsid w:val="003361FC"/>
    <w:rsid w:val="003440B0"/>
    <w:rsid w:val="0035647C"/>
    <w:rsid w:val="00360827"/>
    <w:rsid w:val="00371E99"/>
    <w:rsid w:val="00374565"/>
    <w:rsid w:val="00376844"/>
    <w:rsid w:val="00377702"/>
    <w:rsid w:val="00377ABF"/>
    <w:rsid w:val="0038022B"/>
    <w:rsid w:val="003A5F2E"/>
    <w:rsid w:val="003C0FD3"/>
    <w:rsid w:val="003C601C"/>
    <w:rsid w:val="003D1C70"/>
    <w:rsid w:val="003D2CEA"/>
    <w:rsid w:val="003F5C7C"/>
    <w:rsid w:val="003F5DCF"/>
    <w:rsid w:val="00411CC1"/>
    <w:rsid w:val="00421FDA"/>
    <w:rsid w:val="0042340D"/>
    <w:rsid w:val="00435E4B"/>
    <w:rsid w:val="00442015"/>
    <w:rsid w:val="00447017"/>
    <w:rsid w:val="00453D33"/>
    <w:rsid w:val="00472CFF"/>
    <w:rsid w:val="00474037"/>
    <w:rsid w:val="004B43D2"/>
    <w:rsid w:val="004C3965"/>
    <w:rsid w:val="005017D3"/>
    <w:rsid w:val="0052590E"/>
    <w:rsid w:val="00532029"/>
    <w:rsid w:val="005360C5"/>
    <w:rsid w:val="005540FC"/>
    <w:rsid w:val="00576F4C"/>
    <w:rsid w:val="005A48F4"/>
    <w:rsid w:val="005B18BD"/>
    <w:rsid w:val="005B24DB"/>
    <w:rsid w:val="005C6C2C"/>
    <w:rsid w:val="005F7414"/>
    <w:rsid w:val="00601909"/>
    <w:rsid w:val="00606553"/>
    <w:rsid w:val="006154CB"/>
    <w:rsid w:val="0061684C"/>
    <w:rsid w:val="00624011"/>
    <w:rsid w:val="006362F1"/>
    <w:rsid w:val="00690E50"/>
    <w:rsid w:val="00694F4B"/>
    <w:rsid w:val="006D272C"/>
    <w:rsid w:val="006D57F3"/>
    <w:rsid w:val="006E5DDD"/>
    <w:rsid w:val="00735919"/>
    <w:rsid w:val="00737ECD"/>
    <w:rsid w:val="00745AB0"/>
    <w:rsid w:val="00746B4C"/>
    <w:rsid w:val="007622BC"/>
    <w:rsid w:val="0077634B"/>
    <w:rsid w:val="007805C7"/>
    <w:rsid w:val="00783467"/>
    <w:rsid w:val="00792118"/>
    <w:rsid w:val="00795C54"/>
    <w:rsid w:val="007966CE"/>
    <w:rsid w:val="00796BAC"/>
    <w:rsid w:val="007B29B2"/>
    <w:rsid w:val="007B4824"/>
    <w:rsid w:val="007D0F15"/>
    <w:rsid w:val="007F4FA8"/>
    <w:rsid w:val="00821479"/>
    <w:rsid w:val="00842435"/>
    <w:rsid w:val="00850028"/>
    <w:rsid w:val="008574D7"/>
    <w:rsid w:val="00864496"/>
    <w:rsid w:val="0086655D"/>
    <w:rsid w:val="008819AA"/>
    <w:rsid w:val="00885977"/>
    <w:rsid w:val="00886E35"/>
    <w:rsid w:val="00893330"/>
    <w:rsid w:val="00894A8A"/>
    <w:rsid w:val="008D34F5"/>
    <w:rsid w:val="008F4569"/>
    <w:rsid w:val="008F754E"/>
    <w:rsid w:val="0090290D"/>
    <w:rsid w:val="009043D3"/>
    <w:rsid w:val="00923A5B"/>
    <w:rsid w:val="0094538C"/>
    <w:rsid w:val="009526AA"/>
    <w:rsid w:val="009546C9"/>
    <w:rsid w:val="00973663"/>
    <w:rsid w:val="00974AB2"/>
    <w:rsid w:val="0097771D"/>
    <w:rsid w:val="00981339"/>
    <w:rsid w:val="00991844"/>
    <w:rsid w:val="00997434"/>
    <w:rsid w:val="009B5066"/>
    <w:rsid w:val="009D449F"/>
    <w:rsid w:val="009D56BC"/>
    <w:rsid w:val="009D59AE"/>
    <w:rsid w:val="009E4923"/>
    <w:rsid w:val="009E5E9E"/>
    <w:rsid w:val="00A133A8"/>
    <w:rsid w:val="00A20683"/>
    <w:rsid w:val="00A30577"/>
    <w:rsid w:val="00A464E3"/>
    <w:rsid w:val="00A50D98"/>
    <w:rsid w:val="00A73218"/>
    <w:rsid w:val="00A879D4"/>
    <w:rsid w:val="00AC43C4"/>
    <w:rsid w:val="00AD56B8"/>
    <w:rsid w:val="00AD6B73"/>
    <w:rsid w:val="00AE52AF"/>
    <w:rsid w:val="00AF53DE"/>
    <w:rsid w:val="00B04C62"/>
    <w:rsid w:val="00B46E49"/>
    <w:rsid w:val="00B53D5A"/>
    <w:rsid w:val="00B57D12"/>
    <w:rsid w:val="00B6425B"/>
    <w:rsid w:val="00B93EFE"/>
    <w:rsid w:val="00BA344E"/>
    <w:rsid w:val="00BB38A0"/>
    <w:rsid w:val="00BF1791"/>
    <w:rsid w:val="00BF2BFD"/>
    <w:rsid w:val="00C0696F"/>
    <w:rsid w:val="00C0697F"/>
    <w:rsid w:val="00C07464"/>
    <w:rsid w:val="00C10813"/>
    <w:rsid w:val="00C13D9C"/>
    <w:rsid w:val="00C16FC3"/>
    <w:rsid w:val="00C45260"/>
    <w:rsid w:val="00C52EF1"/>
    <w:rsid w:val="00C54001"/>
    <w:rsid w:val="00C64E68"/>
    <w:rsid w:val="00C86E43"/>
    <w:rsid w:val="00C9284F"/>
    <w:rsid w:val="00CA6C4C"/>
    <w:rsid w:val="00CB5450"/>
    <w:rsid w:val="00CF78D6"/>
    <w:rsid w:val="00CF7F33"/>
    <w:rsid w:val="00D01210"/>
    <w:rsid w:val="00D20110"/>
    <w:rsid w:val="00D344F0"/>
    <w:rsid w:val="00D37868"/>
    <w:rsid w:val="00D54909"/>
    <w:rsid w:val="00D80EA3"/>
    <w:rsid w:val="00D84A2F"/>
    <w:rsid w:val="00D877D9"/>
    <w:rsid w:val="00D9737A"/>
    <w:rsid w:val="00DA644E"/>
    <w:rsid w:val="00DB2DC4"/>
    <w:rsid w:val="00DB5074"/>
    <w:rsid w:val="00DD24E4"/>
    <w:rsid w:val="00DD381B"/>
    <w:rsid w:val="00DE2439"/>
    <w:rsid w:val="00DE6786"/>
    <w:rsid w:val="00DF56F2"/>
    <w:rsid w:val="00E073A3"/>
    <w:rsid w:val="00E15DB5"/>
    <w:rsid w:val="00E23487"/>
    <w:rsid w:val="00E27CDB"/>
    <w:rsid w:val="00E50B92"/>
    <w:rsid w:val="00E6001C"/>
    <w:rsid w:val="00E856D6"/>
    <w:rsid w:val="00EA1727"/>
    <w:rsid w:val="00EB0501"/>
    <w:rsid w:val="00EB4BEC"/>
    <w:rsid w:val="00EC0D67"/>
    <w:rsid w:val="00F0217C"/>
    <w:rsid w:val="00F27B41"/>
    <w:rsid w:val="00F4473C"/>
    <w:rsid w:val="00F72B75"/>
    <w:rsid w:val="00F74FF9"/>
    <w:rsid w:val="00F8057A"/>
    <w:rsid w:val="00FB16DF"/>
    <w:rsid w:val="00FC1C32"/>
    <w:rsid w:val="00FC1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40FC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paragraph" w:styleId="1">
    <w:name w:val="heading 1"/>
    <w:basedOn w:val="a"/>
    <w:link w:val="10"/>
    <w:qFormat/>
    <w:rsid w:val="00B93EFE"/>
    <w:pPr>
      <w:keepNext/>
      <w:overflowPunct/>
      <w:autoSpaceDE/>
      <w:autoSpaceDN/>
      <w:ind w:left="360"/>
      <w:jc w:val="center"/>
      <w:textAlignment w:val="auto"/>
      <w:outlineLvl w:val="0"/>
    </w:pPr>
    <w:rPr>
      <w:rFonts w:ascii="Liberation Serif" w:eastAsia="DejaVu Sans" w:hAnsi="Liberation Serif" w:cs="DejaVu Sans"/>
      <w:b/>
      <w:bCs/>
      <w:kern w:val="1"/>
      <w:sz w:val="24"/>
      <w:szCs w:val="24"/>
      <w:lang w:eastAsia="zh-CN" w:bidi="hi-IN"/>
    </w:rPr>
  </w:style>
  <w:style w:type="paragraph" w:styleId="2">
    <w:name w:val="heading 2"/>
    <w:basedOn w:val="a"/>
    <w:link w:val="20"/>
    <w:qFormat/>
    <w:rsid w:val="00B93EFE"/>
    <w:pPr>
      <w:keepNext/>
      <w:overflowPunct/>
      <w:autoSpaceDE/>
      <w:autoSpaceDN/>
      <w:ind w:left="420" w:firstLine="288"/>
      <w:jc w:val="center"/>
      <w:textAlignment w:val="auto"/>
      <w:outlineLvl w:val="1"/>
    </w:pPr>
    <w:rPr>
      <w:rFonts w:ascii="Liberation Serif" w:eastAsia="DejaVu Sans" w:hAnsi="Liberation Serif" w:cs="DejaVu Sans"/>
      <w:b/>
      <w:bCs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сноски1"/>
    <w:basedOn w:val="a"/>
    <w:rsid w:val="004C3965"/>
    <w:pPr>
      <w:widowControl/>
      <w:overflowPunct/>
      <w:autoSpaceDE/>
      <w:spacing w:line="200" w:lineRule="atLeast"/>
      <w:textAlignment w:val="auto"/>
    </w:pPr>
    <w:rPr>
      <w:rFonts w:ascii="Times New Roman" w:hAnsi="Times New Roman"/>
      <w:sz w:val="20"/>
      <w:szCs w:val="20"/>
      <w:lang w:eastAsia="zh-CN"/>
    </w:rPr>
  </w:style>
  <w:style w:type="character" w:styleId="a3">
    <w:name w:val="footnote reference"/>
    <w:semiHidden/>
    <w:unhideWhenUsed/>
    <w:rsid w:val="004C3965"/>
    <w:rPr>
      <w:rFonts w:ascii="Times New Roman" w:hAnsi="Times New Roman" w:cs="Times New Roman" w:hint="default"/>
      <w:position w:val="0"/>
      <w:vertAlign w:val="superscript"/>
    </w:rPr>
  </w:style>
  <w:style w:type="character" w:customStyle="1" w:styleId="10">
    <w:name w:val="Заголовок 1 Знак"/>
    <w:basedOn w:val="a0"/>
    <w:link w:val="1"/>
    <w:rsid w:val="00B93EFE"/>
    <w:rPr>
      <w:rFonts w:ascii="Liberation Serif" w:eastAsia="DejaVu Sans" w:hAnsi="Liberation Serif" w:cs="DejaVu Sans"/>
      <w:b/>
      <w:bCs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B93EFE"/>
    <w:rPr>
      <w:rFonts w:ascii="Liberation Serif" w:eastAsia="DejaVu Sans" w:hAnsi="Liberation Serif" w:cs="DejaVu Sans"/>
      <w:b/>
      <w:bCs/>
      <w:kern w:val="1"/>
      <w:sz w:val="24"/>
      <w:szCs w:val="24"/>
      <w:lang w:eastAsia="zh-CN" w:bidi="hi-IN"/>
    </w:rPr>
  </w:style>
  <w:style w:type="paragraph" w:customStyle="1" w:styleId="21">
    <w:name w:val="Основной текст с отступом 21"/>
    <w:basedOn w:val="a"/>
    <w:rsid w:val="00B93EFE"/>
    <w:pPr>
      <w:overflowPunct/>
      <w:autoSpaceDE/>
      <w:autoSpaceDN/>
      <w:ind w:left="360" w:hanging="360"/>
      <w:jc w:val="both"/>
      <w:textAlignment w:val="auto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customStyle="1" w:styleId="12">
    <w:name w:val="Абзац списка1"/>
    <w:basedOn w:val="a"/>
    <w:rsid w:val="00B93EFE"/>
    <w:pPr>
      <w:overflowPunct/>
      <w:autoSpaceDE/>
      <w:autoSpaceDN/>
      <w:ind w:left="720" w:firstLine="709"/>
      <w:contextualSpacing/>
      <w:jc w:val="both"/>
      <w:textAlignment w:val="auto"/>
    </w:pPr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customStyle="1" w:styleId="Textbody">
    <w:name w:val="Text body"/>
    <w:basedOn w:val="a"/>
    <w:uiPriority w:val="99"/>
    <w:rsid w:val="00C54001"/>
    <w:pPr>
      <w:suppressAutoHyphens w:val="0"/>
      <w:overflowPunct/>
      <w:autoSpaceDE/>
      <w:spacing w:after="120"/>
      <w:ind w:firstLine="709"/>
      <w:jc w:val="both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C54001"/>
    <w:pPr>
      <w:widowControl/>
      <w:suppressAutoHyphens w:val="0"/>
      <w:overflowPunct/>
      <w:autoSpaceDE/>
      <w:autoSpaceDN/>
      <w:spacing w:after="200" w:line="276" w:lineRule="auto"/>
      <w:ind w:left="720"/>
      <w:textAlignment w:val="auto"/>
    </w:pPr>
    <w:rPr>
      <w:rFonts w:cs="Calibri"/>
      <w:kern w:val="0"/>
    </w:rPr>
  </w:style>
  <w:style w:type="paragraph" w:customStyle="1" w:styleId="a5">
    <w:name w:val="Базовый"/>
    <w:uiPriority w:val="99"/>
    <w:rsid w:val="00F72B75"/>
    <w:pPr>
      <w:tabs>
        <w:tab w:val="left" w:pos="709"/>
      </w:tabs>
      <w:suppressAutoHyphens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p6">
    <w:name w:val="p6"/>
    <w:basedOn w:val="a"/>
    <w:uiPriority w:val="99"/>
    <w:rsid w:val="00F72B75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13">
    <w:name w:val="Обычный (веб)1"/>
    <w:basedOn w:val="a"/>
    <w:uiPriority w:val="99"/>
    <w:rsid w:val="00F72B75"/>
    <w:pPr>
      <w:widowControl/>
      <w:overflowPunct/>
      <w:autoSpaceDE/>
      <w:autoSpaceDN/>
      <w:spacing w:before="28" w:after="28" w:line="100" w:lineRule="atLeast"/>
      <w:textAlignment w:val="auto"/>
    </w:pPr>
    <w:rPr>
      <w:kern w:val="1"/>
      <w:sz w:val="24"/>
      <w:szCs w:val="24"/>
    </w:rPr>
  </w:style>
  <w:style w:type="paragraph" w:styleId="a6">
    <w:name w:val="Body Text"/>
    <w:basedOn w:val="a"/>
    <w:link w:val="a7"/>
    <w:uiPriority w:val="99"/>
    <w:rsid w:val="00B04C62"/>
    <w:pPr>
      <w:widowControl/>
      <w:tabs>
        <w:tab w:val="left" w:pos="3968"/>
      </w:tabs>
      <w:suppressAutoHyphens w:val="0"/>
      <w:overflowPunct/>
      <w:autoSpaceDE/>
      <w:autoSpaceDN/>
      <w:ind w:firstLine="709"/>
      <w:jc w:val="center"/>
      <w:textAlignment w:val="auto"/>
    </w:pPr>
    <w:rPr>
      <w:b/>
      <w:bCs/>
      <w:kern w:val="0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B04C62"/>
    <w:rPr>
      <w:b/>
      <w:bCs/>
      <w:sz w:val="28"/>
      <w:szCs w:val="28"/>
      <w:lang w:eastAsia="ar-SA"/>
    </w:rPr>
  </w:style>
  <w:style w:type="paragraph" w:customStyle="1" w:styleId="14">
    <w:name w:val="Без интервала1"/>
    <w:uiPriority w:val="99"/>
    <w:rsid w:val="00B04C62"/>
    <w:pPr>
      <w:suppressAutoHyphens/>
    </w:pPr>
    <w:rPr>
      <w:rFonts w:cs="Calibri"/>
      <w:kern w:val="1"/>
      <w:sz w:val="22"/>
      <w:szCs w:val="22"/>
      <w:lang w:eastAsia="en-US"/>
    </w:rPr>
  </w:style>
  <w:style w:type="paragraph" w:customStyle="1" w:styleId="02-">
    <w:name w:val="02-Парагр"/>
    <w:basedOn w:val="a"/>
    <w:uiPriority w:val="99"/>
    <w:rsid w:val="00B04C62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spacing w:before="240" w:after="240"/>
      <w:jc w:val="center"/>
      <w:textAlignment w:val="auto"/>
    </w:pPr>
    <w:rPr>
      <w:rFonts w:ascii="Baskerville Win95BT" w:hAnsi="Baskerville Win95BT" w:cs="Baskerville Win95BT"/>
      <w:b/>
      <w:bCs/>
      <w:caps/>
      <w:kern w:val="0"/>
      <w:sz w:val="24"/>
      <w:szCs w:val="24"/>
      <w:lang w:eastAsia="ar-SA"/>
    </w:rPr>
  </w:style>
  <w:style w:type="character" w:styleId="a8">
    <w:name w:val="Hyperlink"/>
    <w:basedOn w:val="a0"/>
    <w:uiPriority w:val="99"/>
    <w:rsid w:val="00B04C62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3A5F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805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057A"/>
    <w:rPr>
      <w:rFonts w:ascii="Tahoma" w:hAnsi="Tahoma" w:cs="Tahoma"/>
      <w:kern w:val="3"/>
      <w:sz w:val="16"/>
      <w:szCs w:val="16"/>
    </w:rPr>
  </w:style>
  <w:style w:type="paragraph" w:customStyle="1" w:styleId="Default">
    <w:name w:val="Default"/>
    <w:rsid w:val="00C0696F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C68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C689F"/>
    <w:rPr>
      <w:kern w:val="3"/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2C68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C689F"/>
    <w:rPr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BF7F1-88FD-4CE9-BA0F-9CFAFC84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Links>
    <vt:vector size="6" baseType="variant">
      <vt:variant>
        <vt:i4>917504</vt:i4>
      </vt:variant>
      <vt:variant>
        <vt:i4>0</vt:i4>
      </vt:variant>
      <vt:variant>
        <vt:i4>0</vt:i4>
      </vt:variant>
      <vt:variant>
        <vt:i4>5</vt:i4>
      </vt:variant>
      <vt:variant>
        <vt:lpwstr>http://www.apkpro.ru/380.html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71</cp:revision>
  <cp:lastPrinted>2023-02-09T12:28:00Z</cp:lastPrinted>
  <dcterms:created xsi:type="dcterms:W3CDTF">2015-06-09T07:29:00Z</dcterms:created>
  <dcterms:modified xsi:type="dcterms:W3CDTF">2023-02-14T08:40:00Z</dcterms:modified>
</cp:coreProperties>
</file>