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C" w:rsidRDefault="005540FC">
      <w:pPr>
        <w:jc w:val="center"/>
      </w:pPr>
    </w:p>
    <w:p w:rsidR="005540FC" w:rsidRDefault="004B43D2">
      <w:pPr>
        <w:jc w:val="center"/>
      </w:pPr>
      <w:r w:rsidRPr="004B43D2">
        <w:rPr>
          <w:noProof/>
        </w:rPr>
        <w:drawing>
          <wp:inline distT="0" distB="0" distL="0" distR="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FC" w:rsidRDefault="005540FC">
      <w:pPr>
        <w:jc w:val="center"/>
      </w:pPr>
    </w:p>
    <w:p w:rsidR="004B43D2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3D2" w:rsidRPr="007B3212" w:rsidRDefault="00636CD8" w:rsidP="004B4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09.02.2023</w:t>
      </w:r>
      <w:r w:rsidR="00D12D6A">
        <w:rPr>
          <w:rFonts w:ascii="Times New Roman" w:hAnsi="Times New Roman"/>
          <w:sz w:val="28"/>
          <w:szCs w:val="28"/>
        </w:rPr>
        <w:t xml:space="preserve">                               </w:t>
      </w:r>
      <w:r w:rsidR="002177B0">
        <w:rPr>
          <w:rFonts w:ascii="Times New Roman" w:hAnsi="Times New Roman"/>
          <w:sz w:val="28"/>
          <w:szCs w:val="28"/>
        </w:rPr>
        <w:t xml:space="preserve">        </w:t>
      </w:r>
      <w:r w:rsidR="00D12D6A">
        <w:rPr>
          <w:rFonts w:ascii="Times New Roman" w:hAnsi="Times New Roman"/>
          <w:sz w:val="28"/>
          <w:szCs w:val="28"/>
        </w:rPr>
        <w:t xml:space="preserve">  </w:t>
      </w:r>
      <w:r w:rsidR="004B43D2" w:rsidRPr="00F13715">
        <w:rPr>
          <w:rFonts w:ascii="Times New Roman" w:hAnsi="Times New Roman"/>
          <w:sz w:val="28"/>
          <w:szCs w:val="28"/>
        </w:rPr>
        <w:t>г</w:t>
      </w:r>
      <w:proofErr w:type="gramStart"/>
      <w:r w:rsidR="004B43D2" w:rsidRPr="00F13715">
        <w:rPr>
          <w:rFonts w:ascii="Times New Roman" w:hAnsi="Times New Roman"/>
          <w:sz w:val="28"/>
          <w:szCs w:val="28"/>
        </w:rPr>
        <w:t>.Т</w:t>
      </w:r>
      <w:proofErr w:type="gramEnd"/>
      <w:r w:rsidR="004B43D2" w:rsidRPr="00F13715">
        <w:rPr>
          <w:rFonts w:ascii="Times New Roman" w:hAnsi="Times New Roman"/>
          <w:sz w:val="28"/>
          <w:szCs w:val="28"/>
        </w:rPr>
        <w:t>амбов</w:t>
      </w:r>
      <w:r w:rsidR="004B43D2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4B43D2">
        <w:rPr>
          <w:rFonts w:ascii="Times New Roman" w:hAnsi="Times New Roman"/>
          <w:sz w:val="28"/>
          <w:szCs w:val="28"/>
        </w:rPr>
        <w:t xml:space="preserve">          </w:t>
      </w:r>
      <w:r w:rsidR="004B43D2" w:rsidRPr="00F13715">
        <w:rPr>
          <w:rFonts w:ascii="Times New Roman" w:hAnsi="Times New Roman"/>
          <w:sz w:val="28"/>
          <w:szCs w:val="28"/>
        </w:rPr>
        <w:t xml:space="preserve">       </w:t>
      </w:r>
      <w:r w:rsidR="00D12D6A">
        <w:rPr>
          <w:rFonts w:ascii="Times New Roman" w:hAnsi="Times New Roman"/>
          <w:sz w:val="28"/>
          <w:szCs w:val="28"/>
        </w:rPr>
        <w:t xml:space="preserve">         </w:t>
      </w:r>
      <w:r w:rsidR="004B43D2">
        <w:rPr>
          <w:rFonts w:ascii="Times New Roman" w:hAnsi="Times New Roman"/>
          <w:sz w:val="28"/>
          <w:szCs w:val="28"/>
        </w:rPr>
        <w:t xml:space="preserve">   </w:t>
      </w:r>
      <w:r w:rsidR="002177B0">
        <w:rPr>
          <w:rFonts w:ascii="Times New Roman" w:hAnsi="Times New Roman"/>
          <w:sz w:val="28"/>
          <w:szCs w:val="28"/>
        </w:rPr>
        <w:t xml:space="preserve"> </w:t>
      </w:r>
      <w:r w:rsidR="00A43646">
        <w:rPr>
          <w:rFonts w:ascii="Times New Roman" w:hAnsi="Times New Roman"/>
          <w:sz w:val="28"/>
          <w:szCs w:val="28"/>
        </w:rPr>
        <w:t xml:space="preserve">  </w:t>
      </w:r>
      <w:r w:rsidR="004B43D2">
        <w:rPr>
          <w:rFonts w:ascii="Times New Roman" w:hAnsi="Times New Roman"/>
          <w:sz w:val="28"/>
          <w:szCs w:val="28"/>
        </w:rPr>
        <w:t xml:space="preserve"> </w:t>
      </w:r>
      <w:r w:rsidR="006F7A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178</w:t>
      </w:r>
    </w:p>
    <w:p w:rsidR="005540FC" w:rsidRDefault="005540FC"/>
    <w:p w:rsidR="00DB2DC4" w:rsidRDefault="004B43D2" w:rsidP="004B43D2">
      <w:pPr>
        <w:jc w:val="both"/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001">
        <w:rPr>
          <w:rFonts w:ascii="Times New Roman" w:hAnsi="Times New Roman"/>
          <w:b/>
          <w:sz w:val="28"/>
        </w:rPr>
        <w:t xml:space="preserve">О </w:t>
      </w:r>
      <w:r w:rsidR="007F4FA8">
        <w:rPr>
          <w:rFonts w:ascii="Times New Roman" w:hAnsi="Times New Roman"/>
          <w:b/>
          <w:sz w:val="28"/>
        </w:rPr>
        <w:t xml:space="preserve">проведении </w:t>
      </w:r>
      <w:r w:rsidR="00655EC9">
        <w:rPr>
          <w:rFonts w:ascii="Times New Roman" w:hAnsi="Times New Roman"/>
          <w:b/>
          <w:sz w:val="28"/>
        </w:rPr>
        <w:t xml:space="preserve">городского конкурса </w:t>
      </w:r>
      <w:r w:rsidR="0036736A">
        <w:rPr>
          <w:rFonts w:ascii="Times New Roman" w:hAnsi="Times New Roman"/>
          <w:b/>
          <w:sz w:val="28"/>
        </w:rPr>
        <w:t>«З</w:t>
      </w:r>
      <w:r w:rsidR="00A93A4F">
        <w:rPr>
          <w:rFonts w:ascii="Times New Roman" w:hAnsi="Times New Roman"/>
          <w:b/>
          <w:sz w:val="28"/>
        </w:rPr>
        <w:t>наток</w:t>
      </w:r>
      <w:r w:rsidR="0036736A">
        <w:rPr>
          <w:rFonts w:ascii="Times New Roman" w:hAnsi="Times New Roman"/>
          <w:b/>
          <w:sz w:val="28"/>
        </w:rPr>
        <w:t>и</w:t>
      </w:r>
      <w:r w:rsidR="00A93A4F">
        <w:rPr>
          <w:rFonts w:ascii="Times New Roman" w:hAnsi="Times New Roman"/>
          <w:b/>
          <w:sz w:val="28"/>
        </w:rPr>
        <w:t xml:space="preserve"> иностранного языка</w:t>
      </w:r>
      <w:r w:rsidR="0036736A">
        <w:rPr>
          <w:rFonts w:ascii="Times New Roman" w:hAnsi="Times New Roman"/>
          <w:b/>
          <w:sz w:val="28"/>
        </w:rPr>
        <w:t>»</w:t>
      </w:r>
      <w:r w:rsidR="00A93A4F">
        <w:rPr>
          <w:rFonts w:ascii="Times New Roman" w:hAnsi="Times New Roman"/>
          <w:b/>
          <w:sz w:val="28"/>
        </w:rPr>
        <w:t xml:space="preserve"> </w:t>
      </w:r>
      <w:r w:rsidR="00A93A4F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учащихся 3</w:t>
      </w:r>
      <w:r w:rsidR="00A93A4F" w:rsidRP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A93A4F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55EC9">
        <w:rPr>
          <w:rStyle w:val="ac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классов муниципальных общеобразовательных организаций</w:t>
      </w:r>
    </w:p>
    <w:p w:rsidR="00655EC9" w:rsidRPr="00655EC9" w:rsidRDefault="00655EC9" w:rsidP="004B43D2">
      <w:pPr>
        <w:jc w:val="both"/>
        <w:rPr>
          <w:rFonts w:ascii="Times New Roman" w:hAnsi="Times New Roman"/>
          <w:sz w:val="28"/>
          <w:szCs w:val="28"/>
        </w:rPr>
      </w:pPr>
    </w:p>
    <w:p w:rsidR="004B43D2" w:rsidRDefault="0023742F" w:rsidP="004258FB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</w:pPr>
      <w:r w:rsidRPr="0023742F">
        <w:t>В соответствии с п</w:t>
      </w:r>
      <w:r w:rsidR="00655EC9">
        <w:t xml:space="preserve">ланом работы комитета образования администрации города Тамбова, с целью </w:t>
      </w:r>
      <w:r w:rsidR="00A93A4F">
        <w:t>развития интереса учащихся к изучен</w:t>
      </w:r>
      <w:r w:rsidR="00906F2B">
        <w:t>ию иностранного языка, выявления</w:t>
      </w:r>
      <w:r w:rsidR="00A93A4F">
        <w:t xml:space="preserve"> одаренных детей младшего школьного возраста </w:t>
      </w:r>
      <w:r w:rsidR="00655EC9">
        <w:t>ПРИКАЗЫВАЮ:</w:t>
      </w:r>
    </w:p>
    <w:p w:rsidR="004B43D2" w:rsidRPr="00655EC9" w:rsidRDefault="004258FB" w:rsidP="00655EC9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1. </w:t>
      </w:r>
      <w:r w:rsidR="002D544B">
        <w:rPr>
          <w:rFonts w:ascii="Times New Roman" w:hAnsi="Times New Roman"/>
          <w:sz w:val="28"/>
        </w:rPr>
        <w:t xml:space="preserve">Утвердить Положение о </w:t>
      </w:r>
      <w:r w:rsidR="001F5309" w:rsidRPr="001F5309">
        <w:rPr>
          <w:rFonts w:ascii="Times New Roman" w:hAnsi="Times New Roman"/>
          <w:sz w:val="28"/>
        </w:rPr>
        <w:t xml:space="preserve">проведении </w:t>
      </w:r>
      <w:r w:rsidR="00655EC9" w:rsidRPr="00655EC9">
        <w:rPr>
          <w:rFonts w:ascii="Times New Roman" w:hAnsi="Times New Roman"/>
          <w:sz w:val="28"/>
        </w:rPr>
        <w:t xml:space="preserve">городского конкурса </w:t>
      </w:r>
      <w:r w:rsidR="0036736A">
        <w:rPr>
          <w:rFonts w:ascii="Times New Roman" w:hAnsi="Times New Roman"/>
          <w:sz w:val="28"/>
        </w:rPr>
        <w:t>«З</w:t>
      </w:r>
      <w:r w:rsidR="00A93A4F">
        <w:rPr>
          <w:rFonts w:ascii="Times New Roman" w:hAnsi="Times New Roman"/>
          <w:sz w:val="28"/>
        </w:rPr>
        <w:t>наток</w:t>
      </w:r>
      <w:r w:rsidR="0036736A">
        <w:rPr>
          <w:rFonts w:ascii="Times New Roman" w:hAnsi="Times New Roman"/>
          <w:sz w:val="28"/>
        </w:rPr>
        <w:t>и</w:t>
      </w:r>
      <w:r w:rsidR="00A93A4F">
        <w:rPr>
          <w:rFonts w:ascii="Times New Roman" w:hAnsi="Times New Roman"/>
          <w:sz w:val="28"/>
        </w:rPr>
        <w:t xml:space="preserve"> иностранного языка</w:t>
      </w:r>
      <w:r w:rsidR="0036736A">
        <w:rPr>
          <w:rFonts w:ascii="Times New Roman" w:hAnsi="Times New Roman"/>
          <w:sz w:val="28"/>
        </w:rPr>
        <w:t>»</w:t>
      </w:r>
      <w:r w:rsidR="00A93A4F">
        <w:rPr>
          <w:rFonts w:ascii="Times New Roman" w:hAnsi="Times New Roman"/>
          <w:sz w:val="28"/>
        </w:rPr>
        <w:t xml:space="preserve"> для учащихся</w:t>
      </w:r>
      <w:r w:rsid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3</w:t>
      </w:r>
      <w:r w:rsidR="00A93A4F" w:rsidRP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A93A4F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4 </w:t>
      </w:r>
      <w:r w:rsidR="00655EC9" w:rsidRPr="00655EC9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классов муниципальных общеобразовательных организаций</w:t>
      </w:r>
      <w:r w:rsidR="00655EC9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5EC9">
        <w:rPr>
          <w:rFonts w:ascii="Times New Roman" w:hAnsi="Times New Roman"/>
          <w:sz w:val="28"/>
        </w:rPr>
        <w:t>(далее – Конкурс</w:t>
      </w:r>
      <w:r w:rsidR="002D544B">
        <w:rPr>
          <w:rFonts w:ascii="Times New Roman" w:hAnsi="Times New Roman"/>
          <w:sz w:val="28"/>
        </w:rPr>
        <w:t>)</w:t>
      </w:r>
      <w:r w:rsidR="001F5309">
        <w:rPr>
          <w:rFonts w:ascii="Times New Roman" w:hAnsi="Times New Roman"/>
          <w:sz w:val="28"/>
        </w:rPr>
        <w:t xml:space="preserve"> </w:t>
      </w:r>
      <w:r w:rsidR="002D544B" w:rsidRPr="002D544B">
        <w:rPr>
          <w:rFonts w:ascii="Times New Roman" w:hAnsi="Times New Roman"/>
          <w:sz w:val="28"/>
        </w:rPr>
        <w:t xml:space="preserve">(приложение №1). </w:t>
      </w:r>
    </w:p>
    <w:p w:rsidR="004B43D2" w:rsidRDefault="004B43D2" w:rsidP="004B43D2">
      <w:pPr>
        <w:ind w:firstLine="709"/>
        <w:jc w:val="both"/>
      </w:pPr>
      <w:r>
        <w:rPr>
          <w:rFonts w:ascii="Times New Roman" w:hAnsi="Times New Roman"/>
          <w:sz w:val="28"/>
        </w:rPr>
        <w:t xml:space="preserve">2. </w:t>
      </w:r>
      <w:r w:rsidR="002D544B">
        <w:rPr>
          <w:rFonts w:ascii="Times New Roman" w:hAnsi="Times New Roman"/>
          <w:sz w:val="28"/>
        </w:rPr>
        <w:t xml:space="preserve">Муниципальному казенному учреждению «Центр сопровождения образовательной деятельности» (Клейменова) организовать              </w:t>
      </w:r>
      <w:r w:rsidR="0023742F">
        <w:rPr>
          <w:rFonts w:ascii="Times New Roman" w:hAnsi="Times New Roman"/>
          <w:sz w:val="28"/>
        </w:rPr>
        <w:t xml:space="preserve">         проведение </w:t>
      </w:r>
      <w:r w:rsidR="00906F2B">
        <w:rPr>
          <w:rFonts w:ascii="Times New Roman" w:hAnsi="Times New Roman"/>
          <w:sz w:val="28"/>
        </w:rPr>
        <w:t xml:space="preserve">Конкурса </w:t>
      </w:r>
      <w:r w:rsidR="001A5880">
        <w:rPr>
          <w:rFonts w:ascii="Times New Roman" w:hAnsi="Times New Roman"/>
          <w:sz w:val="28"/>
        </w:rPr>
        <w:t>29 марта</w:t>
      </w:r>
      <w:r w:rsidR="00134717">
        <w:rPr>
          <w:rFonts w:ascii="Times New Roman" w:hAnsi="Times New Roman"/>
          <w:sz w:val="28"/>
        </w:rPr>
        <w:t xml:space="preserve"> 202</w:t>
      </w:r>
      <w:r w:rsidR="001A5880">
        <w:rPr>
          <w:rFonts w:ascii="Times New Roman" w:hAnsi="Times New Roman"/>
          <w:sz w:val="28"/>
        </w:rPr>
        <w:t>3</w:t>
      </w:r>
      <w:r w:rsidR="00134717">
        <w:rPr>
          <w:rFonts w:ascii="Times New Roman" w:hAnsi="Times New Roman"/>
          <w:sz w:val="28"/>
        </w:rPr>
        <w:t xml:space="preserve"> года.</w:t>
      </w:r>
    </w:p>
    <w:p w:rsidR="004B43D2" w:rsidRDefault="004B43D2" w:rsidP="004B43D2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435FE6">
        <w:rPr>
          <w:rFonts w:ascii="Times New Roman" w:hAnsi="Times New Roman"/>
          <w:sz w:val="28"/>
        </w:rPr>
        <w:t>. Ут</w:t>
      </w:r>
      <w:r w:rsidR="001F5309">
        <w:rPr>
          <w:rFonts w:ascii="Times New Roman" w:hAnsi="Times New Roman"/>
          <w:sz w:val="28"/>
        </w:rPr>
        <w:t xml:space="preserve">вердить </w:t>
      </w:r>
      <w:r w:rsidR="00906F2B">
        <w:rPr>
          <w:rFonts w:ascii="Times New Roman" w:hAnsi="Times New Roman"/>
          <w:sz w:val="28"/>
        </w:rPr>
        <w:t xml:space="preserve">состав </w:t>
      </w:r>
      <w:r w:rsidR="00A673E9">
        <w:rPr>
          <w:rFonts w:ascii="Times New Roman" w:hAnsi="Times New Roman"/>
          <w:sz w:val="28"/>
        </w:rPr>
        <w:t>жюри</w:t>
      </w:r>
      <w:r w:rsidR="00134717">
        <w:rPr>
          <w:rFonts w:ascii="Times New Roman" w:hAnsi="Times New Roman"/>
          <w:sz w:val="28"/>
        </w:rPr>
        <w:t xml:space="preserve"> Конкурса</w:t>
      </w:r>
      <w:r>
        <w:rPr>
          <w:rFonts w:ascii="Times New Roman" w:hAnsi="Times New Roman"/>
          <w:sz w:val="28"/>
        </w:rPr>
        <w:t xml:space="preserve"> (приложение </w:t>
      </w:r>
      <w:r w:rsidR="009E492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2).</w:t>
      </w:r>
    </w:p>
    <w:p w:rsidR="00F63F0F" w:rsidRDefault="00F63F0F" w:rsidP="00F63F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Утвердить состав организационного комитета (приложение </w:t>
      </w:r>
      <w:r w:rsidR="00EB32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3)</w:t>
      </w:r>
    </w:p>
    <w:p w:rsidR="00F63F0F" w:rsidRPr="00F63F0F" w:rsidRDefault="00EB326E" w:rsidP="00F63F0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307B6">
        <w:rPr>
          <w:rFonts w:ascii="Times New Roman" w:hAnsi="Times New Roman"/>
          <w:sz w:val="28"/>
        </w:rPr>
        <w:t xml:space="preserve">. </w:t>
      </w:r>
      <w:r w:rsidR="00134717">
        <w:rPr>
          <w:rFonts w:ascii="Times New Roman" w:hAnsi="Times New Roman"/>
          <w:sz w:val="28"/>
        </w:rPr>
        <w:t>Муниципальному автономному общеобразовательному учреждению «Гимназия №12 имени Г.Р. Державина» (Черемисина) провести Конкурс          и обеспечить безопасность участников.</w:t>
      </w:r>
    </w:p>
    <w:p w:rsidR="0052590E" w:rsidRDefault="00EB326E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43D2" w:rsidRPr="00435FE6">
        <w:rPr>
          <w:rFonts w:ascii="Times New Roman" w:hAnsi="Times New Roman"/>
          <w:sz w:val="28"/>
          <w:szCs w:val="28"/>
        </w:rPr>
        <w:t>.</w:t>
      </w:r>
      <w:r w:rsidR="0052590E">
        <w:rPr>
          <w:rFonts w:ascii="Times New Roman" w:hAnsi="Times New Roman"/>
          <w:sz w:val="28"/>
          <w:szCs w:val="28"/>
        </w:rPr>
        <w:t xml:space="preserve"> </w:t>
      </w:r>
      <w:r w:rsidR="00134717">
        <w:rPr>
          <w:rFonts w:ascii="Times New Roman" w:hAnsi="Times New Roman"/>
          <w:sz w:val="28"/>
        </w:rPr>
        <w:t xml:space="preserve">Директорам муниципальных общеобразовательных организаций обеспечить участие </w:t>
      </w:r>
      <w:r w:rsidR="0036736A">
        <w:rPr>
          <w:rFonts w:ascii="Times New Roman" w:hAnsi="Times New Roman"/>
          <w:sz w:val="28"/>
        </w:rPr>
        <w:t xml:space="preserve">учащихся </w:t>
      </w:r>
      <w:r w:rsidR="00134717">
        <w:rPr>
          <w:rFonts w:ascii="Times New Roman" w:hAnsi="Times New Roman"/>
          <w:sz w:val="28"/>
        </w:rPr>
        <w:t>в Конкурсе.</w:t>
      </w:r>
    </w:p>
    <w:p w:rsidR="00134717" w:rsidRPr="0052590E" w:rsidRDefault="00EB326E" w:rsidP="0052590E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4717">
        <w:rPr>
          <w:rFonts w:ascii="Times New Roman" w:hAnsi="Times New Roman"/>
          <w:sz w:val="28"/>
          <w:szCs w:val="28"/>
        </w:rPr>
        <w:t xml:space="preserve">. </w:t>
      </w:r>
      <w:r w:rsidR="00134717" w:rsidRPr="00435FE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</w:t>
      </w:r>
      <w:proofErr w:type="gramStart"/>
      <w:r w:rsidR="00134717" w:rsidRPr="00435FE6">
        <w:rPr>
          <w:rFonts w:ascii="Times New Roman" w:hAnsi="Times New Roman"/>
          <w:sz w:val="28"/>
          <w:szCs w:val="28"/>
        </w:rPr>
        <w:t>председателя комитета образования администрации города</w:t>
      </w:r>
      <w:r w:rsidR="00134717" w:rsidRPr="0052590E">
        <w:rPr>
          <w:rFonts w:ascii="Times New Roman" w:hAnsi="Times New Roman"/>
          <w:sz w:val="28"/>
          <w:szCs w:val="28"/>
        </w:rPr>
        <w:t xml:space="preserve"> Тамбова</w:t>
      </w:r>
      <w:r w:rsidR="00134717">
        <w:rPr>
          <w:rFonts w:ascii="Times New Roman" w:hAnsi="Times New Roman"/>
          <w:sz w:val="28"/>
          <w:szCs w:val="28"/>
        </w:rPr>
        <w:t xml:space="preserve"> Тамбовской области</w:t>
      </w:r>
      <w:proofErr w:type="gramEnd"/>
      <w:r w:rsidR="00E872DE">
        <w:rPr>
          <w:rFonts w:ascii="Times New Roman" w:hAnsi="Times New Roman"/>
          <w:sz w:val="28"/>
          <w:szCs w:val="28"/>
        </w:rPr>
        <w:t xml:space="preserve"> И.А</w:t>
      </w:r>
      <w:r w:rsidR="00134717">
        <w:rPr>
          <w:rFonts w:ascii="Times New Roman" w:hAnsi="Times New Roman"/>
          <w:sz w:val="28"/>
          <w:szCs w:val="28"/>
        </w:rPr>
        <w:t>.</w:t>
      </w:r>
      <w:r w:rsidR="00E872DE">
        <w:rPr>
          <w:rFonts w:ascii="Times New Roman" w:hAnsi="Times New Roman"/>
          <w:sz w:val="28"/>
          <w:szCs w:val="28"/>
        </w:rPr>
        <w:t>Романову.</w:t>
      </w:r>
    </w:p>
    <w:p w:rsidR="00EB326E" w:rsidRDefault="00EB326E" w:rsidP="004B43D2">
      <w:pPr>
        <w:rPr>
          <w:rFonts w:ascii="Times New Roman" w:hAnsi="Times New Roman"/>
          <w:sz w:val="28"/>
          <w:szCs w:val="28"/>
        </w:rPr>
      </w:pPr>
    </w:p>
    <w:p w:rsidR="00EB326E" w:rsidRDefault="00EB326E" w:rsidP="004B43D2">
      <w:pPr>
        <w:rPr>
          <w:rFonts w:ascii="Times New Roman" w:hAnsi="Times New Roman"/>
          <w:sz w:val="28"/>
          <w:szCs w:val="28"/>
        </w:rPr>
      </w:pPr>
    </w:p>
    <w:p w:rsidR="00EB326E" w:rsidRDefault="00EB326E" w:rsidP="004B43D2">
      <w:pPr>
        <w:rPr>
          <w:rFonts w:ascii="Times New Roman" w:hAnsi="Times New Roman"/>
          <w:sz w:val="28"/>
          <w:szCs w:val="28"/>
        </w:rPr>
      </w:pPr>
    </w:p>
    <w:p w:rsidR="004B43D2" w:rsidRDefault="007E16FE" w:rsidP="004B43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F754E" w:rsidRPr="007F4FA8" w:rsidRDefault="004B43D2" w:rsidP="007F4FA8">
      <w:r>
        <w:rPr>
          <w:rFonts w:ascii="Times New Roman" w:hAnsi="Times New Roman"/>
          <w:sz w:val="28"/>
        </w:rPr>
        <w:t xml:space="preserve">комитета образования                                         </w:t>
      </w:r>
      <w:r w:rsidR="007F4F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FE34DA">
        <w:rPr>
          <w:rFonts w:ascii="Times New Roman" w:hAnsi="Times New Roman"/>
          <w:sz w:val="28"/>
        </w:rPr>
        <w:t xml:space="preserve">                    </w:t>
      </w:r>
      <w:r w:rsidR="007E16FE">
        <w:rPr>
          <w:rFonts w:ascii="Times New Roman" w:hAnsi="Times New Roman"/>
          <w:sz w:val="28"/>
        </w:rPr>
        <w:t xml:space="preserve">    </w:t>
      </w:r>
      <w:r w:rsidR="001A5880">
        <w:rPr>
          <w:rFonts w:ascii="Times New Roman" w:hAnsi="Times New Roman"/>
          <w:sz w:val="28"/>
        </w:rPr>
        <w:t>И.Е.Васильева</w:t>
      </w:r>
    </w:p>
    <w:sectPr w:rsidR="008F754E" w:rsidRPr="007F4FA8" w:rsidSect="00185565">
      <w:pgSz w:w="11906" w:h="16838"/>
      <w:pgMar w:top="993" w:right="707" w:bottom="851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CB" w:rsidRDefault="003901CB" w:rsidP="005540FC">
      <w:r>
        <w:separator/>
      </w:r>
    </w:p>
  </w:endnote>
  <w:endnote w:type="continuationSeparator" w:id="1">
    <w:p w:rsidR="003901CB" w:rsidRDefault="003901CB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CB" w:rsidRDefault="003901CB" w:rsidP="005540FC">
      <w:r w:rsidRPr="005540FC">
        <w:rPr>
          <w:color w:val="000000"/>
        </w:rPr>
        <w:separator/>
      </w:r>
    </w:p>
  </w:footnote>
  <w:footnote w:type="continuationSeparator" w:id="1">
    <w:p w:rsidR="003901CB" w:rsidRDefault="003901CB" w:rsidP="00554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8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D73191"/>
    <w:multiLevelType w:val="hybridMultilevel"/>
    <w:tmpl w:val="98381080"/>
    <w:lvl w:ilvl="0" w:tplc="5F6C4B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3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6CC0997"/>
    <w:multiLevelType w:val="multilevel"/>
    <w:tmpl w:val="6C26817C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7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FC"/>
    <w:rsid w:val="0000009F"/>
    <w:rsid w:val="00003035"/>
    <w:rsid w:val="0001133E"/>
    <w:rsid w:val="00013C33"/>
    <w:rsid w:val="00017B43"/>
    <w:rsid w:val="00064D76"/>
    <w:rsid w:val="00072467"/>
    <w:rsid w:val="000741AA"/>
    <w:rsid w:val="0009158E"/>
    <w:rsid w:val="00092571"/>
    <w:rsid w:val="000A46F6"/>
    <w:rsid w:val="000B67DA"/>
    <w:rsid w:val="000C7502"/>
    <w:rsid w:val="000D22CF"/>
    <w:rsid w:val="000E20E5"/>
    <w:rsid w:val="00102F64"/>
    <w:rsid w:val="0011179E"/>
    <w:rsid w:val="0011279A"/>
    <w:rsid w:val="00134717"/>
    <w:rsid w:val="001532DB"/>
    <w:rsid w:val="00155340"/>
    <w:rsid w:val="00165869"/>
    <w:rsid w:val="00177D7C"/>
    <w:rsid w:val="00185565"/>
    <w:rsid w:val="00192CE8"/>
    <w:rsid w:val="001A459B"/>
    <w:rsid w:val="001A4D29"/>
    <w:rsid w:val="001A5880"/>
    <w:rsid w:val="001B3DAB"/>
    <w:rsid w:val="001C1A9F"/>
    <w:rsid w:val="001C3104"/>
    <w:rsid w:val="001C7C35"/>
    <w:rsid w:val="001F5309"/>
    <w:rsid w:val="00205EA9"/>
    <w:rsid w:val="002177B0"/>
    <w:rsid w:val="0023742F"/>
    <w:rsid w:val="00241F65"/>
    <w:rsid w:val="00251781"/>
    <w:rsid w:val="0028059B"/>
    <w:rsid w:val="002A18A8"/>
    <w:rsid w:val="002A5B87"/>
    <w:rsid w:val="002B58E2"/>
    <w:rsid w:val="002D544B"/>
    <w:rsid w:val="002D7E9E"/>
    <w:rsid w:val="002E42A3"/>
    <w:rsid w:val="002F5ED3"/>
    <w:rsid w:val="00320DB8"/>
    <w:rsid w:val="00335208"/>
    <w:rsid w:val="003361FC"/>
    <w:rsid w:val="0035647C"/>
    <w:rsid w:val="00360827"/>
    <w:rsid w:val="0036736A"/>
    <w:rsid w:val="003676F3"/>
    <w:rsid w:val="00371E99"/>
    <w:rsid w:val="00377702"/>
    <w:rsid w:val="003901CB"/>
    <w:rsid w:val="003A5F2E"/>
    <w:rsid w:val="003C0FD3"/>
    <w:rsid w:val="003C601C"/>
    <w:rsid w:val="003D1C70"/>
    <w:rsid w:val="003D2CEA"/>
    <w:rsid w:val="003F5C7C"/>
    <w:rsid w:val="003F5DCF"/>
    <w:rsid w:val="00411CC1"/>
    <w:rsid w:val="00421FDA"/>
    <w:rsid w:val="004258FB"/>
    <w:rsid w:val="00435B8F"/>
    <w:rsid w:val="00435E4B"/>
    <w:rsid w:val="00435FE6"/>
    <w:rsid w:val="00442015"/>
    <w:rsid w:val="00453D33"/>
    <w:rsid w:val="00457EA2"/>
    <w:rsid w:val="004A1A95"/>
    <w:rsid w:val="004B43D2"/>
    <w:rsid w:val="004C3965"/>
    <w:rsid w:val="004D4CF2"/>
    <w:rsid w:val="005017D3"/>
    <w:rsid w:val="00516A4E"/>
    <w:rsid w:val="00517BF4"/>
    <w:rsid w:val="0052590E"/>
    <w:rsid w:val="005304CB"/>
    <w:rsid w:val="00532029"/>
    <w:rsid w:val="0053788D"/>
    <w:rsid w:val="0054182A"/>
    <w:rsid w:val="005540FC"/>
    <w:rsid w:val="005556B7"/>
    <w:rsid w:val="00576F4C"/>
    <w:rsid w:val="00592A49"/>
    <w:rsid w:val="005A48F4"/>
    <w:rsid w:val="005B18BD"/>
    <w:rsid w:val="005B1BC6"/>
    <w:rsid w:val="005C6C2C"/>
    <w:rsid w:val="005E5008"/>
    <w:rsid w:val="005F7414"/>
    <w:rsid w:val="00601909"/>
    <w:rsid w:val="00602AAF"/>
    <w:rsid w:val="00606553"/>
    <w:rsid w:val="00624011"/>
    <w:rsid w:val="006362F1"/>
    <w:rsid w:val="00636CD8"/>
    <w:rsid w:val="00655EC9"/>
    <w:rsid w:val="006571DC"/>
    <w:rsid w:val="00690E50"/>
    <w:rsid w:val="00694F4B"/>
    <w:rsid w:val="0069720D"/>
    <w:rsid w:val="006B65AD"/>
    <w:rsid w:val="006D272C"/>
    <w:rsid w:val="006D57F3"/>
    <w:rsid w:val="006D7AAD"/>
    <w:rsid w:val="006F7AED"/>
    <w:rsid w:val="007307B6"/>
    <w:rsid w:val="00735919"/>
    <w:rsid w:val="00737ECD"/>
    <w:rsid w:val="00745AB0"/>
    <w:rsid w:val="00746B4C"/>
    <w:rsid w:val="007622BC"/>
    <w:rsid w:val="00775083"/>
    <w:rsid w:val="00795C54"/>
    <w:rsid w:val="007966CE"/>
    <w:rsid w:val="007B29B2"/>
    <w:rsid w:val="007B3212"/>
    <w:rsid w:val="007B4824"/>
    <w:rsid w:val="007D0F15"/>
    <w:rsid w:val="007E16FE"/>
    <w:rsid w:val="007F4FA8"/>
    <w:rsid w:val="00821479"/>
    <w:rsid w:val="008628AC"/>
    <w:rsid w:val="00864496"/>
    <w:rsid w:val="0086655D"/>
    <w:rsid w:val="00883C64"/>
    <w:rsid w:val="00885977"/>
    <w:rsid w:val="00886E35"/>
    <w:rsid w:val="00893330"/>
    <w:rsid w:val="00894A8A"/>
    <w:rsid w:val="00897B4E"/>
    <w:rsid w:val="008D34F5"/>
    <w:rsid w:val="008D7065"/>
    <w:rsid w:val="008F4569"/>
    <w:rsid w:val="008F754E"/>
    <w:rsid w:val="00906F2B"/>
    <w:rsid w:val="00922253"/>
    <w:rsid w:val="009249D0"/>
    <w:rsid w:val="009526AA"/>
    <w:rsid w:val="009546C9"/>
    <w:rsid w:val="00956C3D"/>
    <w:rsid w:val="00973663"/>
    <w:rsid w:val="00974AB2"/>
    <w:rsid w:val="00991844"/>
    <w:rsid w:val="0099188D"/>
    <w:rsid w:val="009D449F"/>
    <w:rsid w:val="009D59AE"/>
    <w:rsid w:val="009E4923"/>
    <w:rsid w:val="009E5E9E"/>
    <w:rsid w:val="009F1279"/>
    <w:rsid w:val="00A107CB"/>
    <w:rsid w:val="00A133A8"/>
    <w:rsid w:val="00A20E4A"/>
    <w:rsid w:val="00A30577"/>
    <w:rsid w:val="00A43646"/>
    <w:rsid w:val="00A464E3"/>
    <w:rsid w:val="00A673E9"/>
    <w:rsid w:val="00A93A4F"/>
    <w:rsid w:val="00AB3EFE"/>
    <w:rsid w:val="00AC43C4"/>
    <w:rsid w:val="00AD6B73"/>
    <w:rsid w:val="00AE52AF"/>
    <w:rsid w:val="00AF7F0D"/>
    <w:rsid w:val="00B04C62"/>
    <w:rsid w:val="00B07D6E"/>
    <w:rsid w:val="00B53D5A"/>
    <w:rsid w:val="00B558CC"/>
    <w:rsid w:val="00B57D12"/>
    <w:rsid w:val="00B65C4D"/>
    <w:rsid w:val="00B93EFE"/>
    <w:rsid w:val="00B9790A"/>
    <w:rsid w:val="00BB7954"/>
    <w:rsid w:val="00BC5695"/>
    <w:rsid w:val="00BF2BFD"/>
    <w:rsid w:val="00C07464"/>
    <w:rsid w:val="00C10813"/>
    <w:rsid w:val="00C13D9C"/>
    <w:rsid w:val="00C527E9"/>
    <w:rsid w:val="00C54001"/>
    <w:rsid w:val="00C57BF5"/>
    <w:rsid w:val="00C86E43"/>
    <w:rsid w:val="00C9284F"/>
    <w:rsid w:val="00CB7FDC"/>
    <w:rsid w:val="00CE4FF0"/>
    <w:rsid w:val="00CF7D7A"/>
    <w:rsid w:val="00D12D6A"/>
    <w:rsid w:val="00D344F0"/>
    <w:rsid w:val="00D37868"/>
    <w:rsid w:val="00D84A2F"/>
    <w:rsid w:val="00D877D9"/>
    <w:rsid w:val="00DB2DC4"/>
    <w:rsid w:val="00DD1368"/>
    <w:rsid w:val="00DD24E4"/>
    <w:rsid w:val="00DD381B"/>
    <w:rsid w:val="00DE20EA"/>
    <w:rsid w:val="00DE2439"/>
    <w:rsid w:val="00DE4165"/>
    <w:rsid w:val="00DF08C5"/>
    <w:rsid w:val="00DF56F2"/>
    <w:rsid w:val="00E15DB5"/>
    <w:rsid w:val="00E23487"/>
    <w:rsid w:val="00E27B7C"/>
    <w:rsid w:val="00E27CDB"/>
    <w:rsid w:val="00E50B92"/>
    <w:rsid w:val="00E6001C"/>
    <w:rsid w:val="00E6360A"/>
    <w:rsid w:val="00E82B64"/>
    <w:rsid w:val="00E856D6"/>
    <w:rsid w:val="00E872DE"/>
    <w:rsid w:val="00EA3EB5"/>
    <w:rsid w:val="00EB326E"/>
    <w:rsid w:val="00EB37F9"/>
    <w:rsid w:val="00ED1942"/>
    <w:rsid w:val="00EF7469"/>
    <w:rsid w:val="00F63F0F"/>
    <w:rsid w:val="00F72B75"/>
    <w:rsid w:val="00F74FF9"/>
    <w:rsid w:val="00F75FF1"/>
    <w:rsid w:val="00F8057A"/>
    <w:rsid w:val="00FC1C32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semiHidden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  <w:style w:type="character" w:customStyle="1" w:styleId="22">
    <w:name w:val="Основной текст (2)_"/>
    <w:link w:val="23"/>
    <w:rsid w:val="002374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42F"/>
    <w:pPr>
      <w:shd w:val="clear" w:color="auto" w:fill="FFFFFF"/>
      <w:suppressAutoHyphens w:val="0"/>
      <w:overflowPunct/>
      <w:autoSpaceDE/>
      <w:autoSpaceDN/>
      <w:spacing w:after="2220" w:line="322" w:lineRule="exact"/>
      <w:ind w:hanging="340"/>
      <w:textAlignment w:val="auto"/>
    </w:pPr>
    <w:rPr>
      <w:rFonts w:ascii="Times New Roman" w:hAnsi="Times New Roman"/>
      <w:kern w:val="0"/>
      <w:sz w:val="28"/>
      <w:szCs w:val="28"/>
    </w:rPr>
  </w:style>
  <w:style w:type="character" w:styleId="ac">
    <w:name w:val="Strong"/>
    <w:basedOn w:val="a0"/>
    <w:uiPriority w:val="22"/>
    <w:qFormat/>
    <w:rsid w:val="0065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7610-4D7D-46DA-B72E-4F704C6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2021-02-12T13:04:00Z</cp:lastPrinted>
  <dcterms:created xsi:type="dcterms:W3CDTF">2019-10-07T10:38:00Z</dcterms:created>
  <dcterms:modified xsi:type="dcterms:W3CDTF">2023-02-10T06:48:00Z</dcterms:modified>
</cp:coreProperties>
</file>