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63E1" w14:textId="77777777" w:rsidR="005540FC" w:rsidRDefault="005540FC">
      <w:pPr>
        <w:jc w:val="center"/>
      </w:pPr>
    </w:p>
    <w:p w14:paraId="6CC1680E" w14:textId="77777777" w:rsidR="005540FC" w:rsidRDefault="004B43D2">
      <w:pPr>
        <w:jc w:val="center"/>
      </w:pPr>
      <w:r w:rsidRPr="004B43D2">
        <w:rPr>
          <w:noProof/>
        </w:rPr>
        <w:drawing>
          <wp:inline distT="0" distB="0" distL="0" distR="0" wp14:anchorId="2CBFE2BF" wp14:editId="586A8750">
            <wp:extent cx="657225" cy="790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1DF90" w14:textId="77777777" w:rsidR="005540FC" w:rsidRDefault="005540FC">
      <w:pPr>
        <w:jc w:val="center"/>
      </w:pPr>
    </w:p>
    <w:p w14:paraId="72AA8887" w14:textId="77777777" w:rsidR="004B43D2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14:paraId="13448E7E" w14:textId="77777777"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14:paraId="481B3D88" w14:textId="77777777"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14:paraId="5814685D" w14:textId="77777777" w:rsidR="004B43D2" w:rsidRPr="00F13715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14:paraId="21F4AF73" w14:textId="77777777"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14:paraId="42FB8553" w14:textId="77777777" w:rsidR="004B43D2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14:paraId="4636A3FC" w14:textId="77777777" w:rsidR="004B43D2" w:rsidRPr="00A93A88" w:rsidRDefault="004B43D2" w:rsidP="000461E9">
      <w:pPr>
        <w:rPr>
          <w:rFonts w:ascii="Times New Roman" w:hAnsi="Times New Roman"/>
          <w:b/>
          <w:sz w:val="24"/>
          <w:szCs w:val="24"/>
        </w:rPr>
      </w:pPr>
    </w:p>
    <w:p w14:paraId="393DC46D" w14:textId="4B29ECA1" w:rsidR="004B43D2" w:rsidRPr="00262777" w:rsidRDefault="00C76994" w:rsidP="004B43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1679EB">
        <w:rPr>
          <w:rFonts w:ascii="Times New Roman" w:hAnsi="Times New Roman"/>
          <w:sz w:val="28"/>
          <w:szCs w:val="28"/>
          <w:u w:val="single"/>
        </w:rPr>
        <w:t>17.01.2021</w:t>
      </w:r>
      <w:r>
        <w:rPr>
          <w:rFonts w:ascii="Times New Roman" w:hAnsi="Times New Roman"/>
          <w:sz w:val="28"/>
          <w:szCs w:val="28"/>
        </w:rPr>
        <w:t>_</w:t>
      </w:r>
      <w:r w:rsidR="00A20683">
        <w:rPr>
          <w:rFonts w:ascii="Times New Roman" w:hAnsi="Times New Roman"/>
          <w:sz w:val="28"/>
          <w:szCs w:val="28"/>
        </w:rPr>
        <w:t xml:space="preserve">                      </w:t>
      </w:r>
      <w:r w:rsidR="000461E9">
        <w:rPr>
          <w:rFonts w:ascii="Times New Roman" w:hAnsi="Times New Roman"/>
          <w:sz w:val="28"/>
          <w:szCs w:val="28"/>
        </w:rPr>
        <w:t xml:space="preserve">      </w:t>
      </w:r>
      <w:r w:rsidR="001151DA">
        <w:rPr>
          <w:rFonts w:ascii="Times New Roman" w:hAnsi="Times New Roman"/>
          <w:sz w:val="28"/>
          <w:szCs w:val="28"/>
        </w:rPr>
        <w:t xml:space="preserve">  </w:t>
      </w:r>
      <w:r w:rsidR="00262777">
        <w:rPr>
          <w:rFonts w:ascii="Times New Roman" w:hAnsi="Times New Roman"/>
          <w:sz w:val="28"/>
          <w:szCs w:val="28"/>
        </w:rPr>
        <w:t xml:space="preserve">    </w:t>
      </w:r>
      <w:r w:rsidR="001151DA">
        <w:rPr>
          <w:rFonts w:ascii="Times New Roman" w:hAnsi="Times New Roman"/>
          <w:sz w:val="28"/>
          <w:szCs w:val="28"/>
        </w:rPr>
        <w:t xml:space="preserve">    </w:t>
      </w:r>
      <w:r w:rsidR="00A20683">
        <w:rPr>
          <w:rFonts w:ascii="Times New Roman" w:hAnsi="Times New Roman"/>
          <w:sz w:val="28"/>
          <w:szCs w:val="28"/>
        </w:rPr>
        <w:t xml:space="preserve"> </w:t>
      </w:r>
      <w:r w:rsidR="004B43D2" w:rsidRPr="00F13715">
        <w:rPr>
          <w:rFonts w:ascii="Times New Roman" w:hAnsi="Times New Roman"/>
          <w:sz w:val="28"/>
          <w:szCs w:val="28"/>
        </w:rPr>
        <w:t>г.Тамбов</w:t>
      </w:r>
      <w:r w:rsidR="004B43D2" w:rsidRPr="00F13715">
        <w:rPr>
          <w:rFonts w:ascii="Times New Roman" w:hAnsi="Times New Roman"/>
          <w:sz w:val="28"/>
          <w:szCs w:val="28"/>
        </w:rPr>
        <w:tab/>
      </w:r>
      <w:r w:rsidR="00A20683">
        <w:rPr>
          <w:rFonts w:ascii="Times New Roman" w:hAnsi="Times New Roman"/>
          <w:sz w:val="28"/>
          <w:szCs w:val="28"/>
        </w:rPr>
        <w:t xml:space="preserve">             </w:t>
      </w:r>
      <w:r w:rsidR="00CB5450">
        <w:rPr>
          <w:rFonts w:ascii="Times New Roman" w:hAnsi="Times New Roman"/>
          <w:sz w:val="28"/>
          <w:szCs w:val="28"/>
        </w:rPr>
        <w:t xml:space="preserve"> </w:t>
      </w:r>
      <w:r w:rsidR="00262777">
        <w:rPr>
          <w:rFonts w:ascii="Times New Roman" w:hAnsi="Times New Roman"/>
          <w:sz w:val="28"/>
          <w:szCs w:val="28"/>
        </w:rPr>
        <w:t xml:space="preserve">   </w:t>
      </w:r>
      <w:r w:rsidR="00CB5450">
        <w:rPr>
          <w:rFonts w:ascii="Times New Roman" w:hAnsi="Times New Roman"/>
          <w:sz w:val="28"/>
          <w:szCs w:val="28"/>
        </w:rPr>
        <w:t xml:space="preserve">     </w:t>
      </w:r>
      <w:r w:rsidR="00C16FC3">
        <w:rPr>
          <w:rFonts w:ascii="Times New Roman" w:hAnsi="Times New Roman"/>
          <w:sz w:val="28"/>
          <w:szCs w:val="28"/>
        </w:rPr>
        <w:t xml:space="preserve">    </w:t>
      </w:r>
      <w:r w:rsidR="00CB5450">
        <w:rPr>
          <w:rFonts w:ascii="Times New Roman" w:hAnsi="Times New Roman"/>
          <w:sz w:val="28"/>
          <w:szCs w:val="28"/>
        </w:rPr>
        <w:t xml:space="preserve"> </w:t>
      </w:r>
      <w:r w:rsidR="00DE6786">
        <w:rPr>
          <w:rFonts w:ascii="Times New Roman" w:hAnsi="Times New Roman"/>
          <w:sz w:val="28"/>
          <w:szCs w:val="28"/>
        </w:rPr>
        <w:t xml:space="preserve"> </w:t>
      </w:r>
      <w:r w:rsidR="000461E9">
        <w:rPr>
          <w:rFonts w:ascii="Times New Roman" w:hAnsi="Times New Roman"/>
          <w:sz w:val="28"/>
          <w:szCs w:val="28"/>
        </w:rPr>
        <w:t xml:space="preserve">    </w:t>
      </w:r>
      <w:r w:rsidR="00A20683">
        <w:rPr>
          <w:rFonts w:ascii="Times New Roman" w:hAnsi="Times New Roman"/>
          <w:sz w:val="28"/>
          <w:szCs w:val="28"/>
        </w:rPr>
        <w:t xml:space="preserve">        </w:t>
      </w:r>
      <w:r w:rsidR="00472CFF" w:rsidRPr="00472CF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</w:t>
      </w:r>
      <w:r w:rsidR="001679EB"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>_</w:t>
      </w:r>
    </w:p>
    <w:p w14:paraId="11A56730" w14:textId="77777777" w:rsidR="005540FC" w:rsidRPr="00A93A88" w:rsidRDefault="005540FC">
      <w:pPr>
        <w:rPr>
          <w:rFonts w:ascii="Times New Roman" w:hAnsi="Times New Roman"/>
          <w:sz w:val="24"/>
          <w:szCs w:val="24"/>
        </w:rPr>
      </w:pPr>
    </w:p>
    <w:p w14:paraId="11744AE5" w14:textId="3B350B64" w:rsidR="000461E9" w:rsidRDefault="004B43D2" w:rsidP="00DE6786">
      <w:pPr>
        <w:jc w:val="both"/>
        <w:rPr>
          <w:rFonts w:ascii="Times New Roman" w:hAnsi="Times New Roman"/>
          <w:b/>
          <w:sz w:val="28"/>
          <w:szCs w:val="28"/>
        </w:rPr>
      </w:pPr>
      <w:r w:rsidRPr="00DE6786">
        <w:rPr>
          <w:rFonts w:ascii="Times New Roman" w:hAnsi="Times New Roman"/>
          <w:b/>
          <w:sz w:val="28"/>
        </w:rPr>
        <w:t xml:space="preserve">О </w:t>
      </w:r>
      <w:r w:rsidR="007F4FA8" w:rsidRPr="00DE6786">
        <w:rPr>
          <w:rFonts w:ascii="Times New Roman" w:hAnsi="Times New Roman"/>
          <w:b/>
          <w:sz w:val="28"/>
        </w:rPr>
        <w:t xml:space="preserve">проведении </w:t>
      </w:r>
      <w:r w:rsidR="00DE6786">
        <w:rPr>
          <w:rFonts w:ascii="Times New Roman" w:hAnsi="Times New Roman"/>
          <w:b/>
          <w:sz w:val="28"/>
        </w:rPr>
        <w:t xml:space="preserve">муниципального этапа </w:t>
      </w:r>
      <w:r w:rsidR="000461E9">
        <w:rPr>
          <w:rFonts w:ascii="Times New Roman" w:hAnsi="Times New Roman"/>
          <w:b/>
          <w:sz w:val="28"/>
          <w:szCs w:val="28"/>
        </w:rPr>
        <w:t xml:space="preserve">Всероссийского </w:t>
      </w:r>
      <w:r w:rsidR="00C76994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E6786" w:rsidRPr="00DE6786">
        <w:rPr>
          <w:rFonts w:ascii="Times New Roman" w:hAnsi="Times New Roman"/>
          <w:b/>
          <w:sz w:val="28"/>
          <w:szCs w:val="28"/>
        </w:rPr>
        <w:t>конкурс</w:t>
      </w:r>
      <w:r w:rsidR="00DE6786">
        <w:rPr>
          <w:rFonts w:ascii="Times New Roman" w:hAnsi="Times New Roman"/>
          <w:b/>
          <w:sz w:val="28"/>
          <w:szCs w:val="28"/>
        </w:rPr>
        <w:t>а</w:t>
      </w:r>
      <w:r w:rsidR="000461E9">
        <w:rPr>
          <w:rFonts w:ascii="Times New Roman" w:hAnsi="Times New Roman"/>
          <w:b/>
          <w:sz w:val="28"/>
          <w:szCs w:val="28"/>
        </w:rPr>
        <w:t xml:space="preserve"> сочинений </w:t>
      </w:r>
      <w:r w:rsidR="00C76994">
        <w:rPr>
          <w:rFonts w:ascii="Times New Roman" w:hAnsi="Times New Roman"/>
          <w:b/>
          <w:sz w:val="28"/>
          <w:szCs w:val="28"/>
        </w:rPr>
        <w:t>«Без срока давности»</w:t>
      </w:r>
      <w:r w:rsidR="000461E9">
        <w:rPr>
          <w:rFonts w:ascii="Times New Roman" w:hAnsi="Times New Roman"/>
          <w:b/>
          <w:sz w:val="28"/>
          <w:szCs w:val="28"/>
        </w:rPr>
        <w:t xml:space="preserve"> среди</w:t>
      </w:r>
      <w:r w:rsidR="00C76994">
        <w:rPr>
          <w:rFonts w:ascii="Times New Roman" w:hAnsi="Times New Roman"/>
          <w:b/>
          <w:sz w:val="28"/>
          <w:szCs w:val="28"/>
        </w:rPr>
        <w:t xml:space="preserve"> </w:t>
      </w:r>
      <w:r w:rsidR="000461E9">
        <w:rPr>
          <w:rFonts w:ascii="Times New Roman" w:hAnsi="Times New Roman"/>
          <w:b/>
          <w:sz w:val="28"/>
          <w:szCs w:val="28"/>
        </w:rPr>
        <w:t xml:space="preserve">учащихся    общеобразовательных   организаций </w:t>
      </w:r>
    </w:p>
    <w:p w14:paraId="3E4F56ED" w14:textId="77777777" w:rsidR="00DE6786" w:rsidRPr="00A93A88" w:rsidRDefault="00DE6786" w:rsidP="00DE6786">
      <w:pPr>
        <w:jc w:val="both"/>
        <w:rPr>
          <w:rFonts w:ascii="Times New Roman" w:hAnsi="Times New Roman"/>
          <w:b/>
          <w:sz w:val="24"/>
          <w:szCs w:val="24"/>
        </w:rPr>
      </w:pPr>
    </w:p>
    <w:p w14:paraId="04C69D97" w14:textId="367F82C2" w:rsidR="004B43D2" w:rsidRPr="00BF1791" w:rsidRDefault="003D2CEA" w:rsidP="00BF1791">
      <w:pPr>
        <w:ind w:firstLine="709"/>
        <w:jc w:val="both"/>
        <w:rPr>
          <w:rFonts w:ascii="Times New Roman" w:eastAsia="Nimbus Roman No9 L" w:hAnsi="Times New Roman"/>
          <w:kern w:val="1"/>
          <w:sz w:val="28"/>
          <w:szCs w:val="28"/>
        </w:rPr>
      </w:pPr>
      <w:r w:rsidRPr="00B7124F">
        <w:rPr>
          <w:rFonts w:ascii="Times New Roman" w:eastAsia="Nimbus Roman No9 L" w:hAnsi="Times New Roman"/>
          <w:color w:val="000000" w:themeColor="text1"/>
          <w:kern w:val="1"/>
          <w:sz w:val="28"/>
          <w:szCs w:val="28"/>
        </w:rPr>
        <w:t>В</w:t>
      </w:r>
      <w:r>
        <w:rPr>
          <w:rFonts w:ascii="Times New Roman" w:eastAsia="Nimbus Roman No9 L" w:hAnsi="Times New Roman"/>
          <w:color w:val="000000" w:themeColor="text1"/>
          <w:kern w:val="1"/>
          <w:sz w:val="28"/>
          <w:szCs w:val="28"/>
        </w:rPr>
        <w:t xml:space="preserve"> соответствии с приказом управления образования </w:t>
      </w:r>
      <w:r w:rsidR="000461E9">
        <w:rPr>
          <w:rFonts w:ascii="Times New Roman" w:eastAsia="Nimbus Roman No9 L" w:hAnsi="Times New Roman"/>
          <w:color w:val="000000" w:themeColor="text1"/>
          <w:kern w:val="1"/>
          <w:sz w:val="28"/>
          <w:szCs w:val="28"/>
        </w:rPr>
        <w:t xml:space="preserve">и науки Тамбовской области от </w:t>
      </w:r>
      <w:r w:rsidR="00C76994">
        <w:rPr>
          <w:rFonts w:ascii="Times New Roman" w:eastAsia="Nimbus Roman No9 L" w:hAnsi="Times New Roman"/>
          <w:color w:val="000000" w:themeColor="text1"/>
          <w:kern w:val="1"/>
          <w:sz w:val="28"/>
          <w:szCs w:val="28"/>
        </w:rPr>
        <w:t>24.12</w:t>
      </w:r>
      <w:r w:rsidR="007F4FA8">
        <w:rPr>
          <w:rFonts w:ascii="Times New Roman" w:eastAsia="Nimbus Roman No9 L" w:hAnsi="Times New Roman"/>
          <w:color w:val="000000" w:themeColor="text1"/>
          <w:kern w:val="1"/>
          <w:sz w:val="28"/>
          <w:szCs w:val="28"/>
        </w:rPr>
        <w:t>.20</w:t>
      </w:r>
      <w:r w:rsidR="00C477B2">
        <w:rPr>
          <w:rFonts w:ascii="Times New Roman" w:eastAsia="Nimbus Roman No9 L" w:hAnsi="Times New Roman"/>
          <w:color w:val="000000" w:themeColor="text1"/>
          <w:kern w:val="1"/>
          <w:sz w:val="28"/>
          <w:szCs w:val="28"/>
        </w:rPr>
        <w:t>21</w:t>
      </w:r>
      <w:r w:rsidR="000461E9">
        <w:rPr>
          <w:rFonts w:ascii="Times New Roman" w:eastAsia="Nimbus Roman No9 L" w:hAnsi="Times New Roman"/>
          <w:color w:val="000000" w:themeColor="text1"/>
          <w:kern w:val="1"/>
          <w:sz w:val="28"/>
          <w:szCs w:val="28"/>
        </w:rPr>
        <w:t xml:space="preserve"> №</w:t>
      </w:r>
      <w:r w:rsidR="00C76994">
        <w:rPr>
          <w:rFonts w:ascii="Times New Roman" w:eastAsia="Nimbus Roman No9 L" w:hAnsi="Times New Roman"/>
          <w:color w:val="000000" w:themeColor="text1"/>
          <w:kern w:val="1"/>
          <w:sz w:val="28"/>
          <w:szCs w:val="28"/>
        </w:rPr>
        <w:t>3463</w:t>
      </w:r>
      <w:r w:rsidR="00C477B2">
        <w:rPr>
          <w:rFonts w:ascii="Times New Roman" w:eastAsia="Nimbus Roman No9 L" w:hAnsi="Times New Roman"/>
          <w:color w:val="000000" w:themeColor="text1"/>
          <w:kern w:val="1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kern w:val="1"/>
          <w:sz w:val="28"/>
          <w:szCs w:val="28"/>
        </w:rPr>
        <w:t>«</w:t>
      </w:r>
      <w:r w:rsidR="00DE6786">
        <w:rPr>
          <w:rFonts w:ascii="Times New Roman" w:eastAsia="Nimbus Roman No9 L" w:hAnsi="Times New Roman"/>
          <w:kern w:val="1"/>
          <w:sz w:val="28"/>
          <w:szCs w:val="28"/>
        </w:rPr>
        <w:t xml:space="preserve">О проведении </w:t>
      </w:r>
      <w:r w:rsidR="000461E9">
        <w:rPr>
          <w:rFonts w:ascii="Times New Roman" w:eastAsia="Nimbus Roman No9 L" w:hAnsi="Times New Roman"/>
          <w:kern w:val="1"/>
          <w:sz w:val="28"/>
          <w:szCs w:val="28"/>
        </w:rPr>
        <w:t xml:space="preserve">регионального этапа Всероссийского конкурса сочинений </w:t>
      </w:r>
      <w:r w:rsidR="00C76994">
        <w:rPr>
          <w:rFonts w:ascii="Times New Roman" w:eastAsia="Nimbus Roman No9 L" w:hAnsi="Times New Roman"/>
          <w:kern w:val="1"/>
          <w:sz w:val="28"/>
          <w:szCs w:val="28"/>
        </w:rPr>
        <w:t>«</w:t>
      </w:r>
      <w:r w:rsidR="00C76994">
        <w:rPr>
          <w:rFonts w:ascii="Times New Roman" w:hAnsi="Times New Roman"/>
          <w:sz w:val="28"/>
          <w:szCs w:val="28"/>
        </w:rPr>
        <w:t xml:space="preserve">Без срока давности» </w:t>
      </w:r>
      <w:r w:rsidR="00C76994" w:rsidRPr="00C76994">
        <w:rPr>
          <w:rFonts w:ascii="Times New Roman" w:eastAsia="Nimbus Roman No9 L" w:hAnsi="Times New Roman"/>
          <w:kern w:val="1"/>
          <w:sz w:val="28"/>
          <w:szCs w:val="28"/>
        </w:rPr>
        <w:t>среди обучающихся общеобразовательных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образования, в 2021/2022 учебном году</w:t>
      </w:r>
      <w:r w:rsidR="00C76994">
        <w:rPr>
          <w:rFonts w:ascii="Times New Roman" w:eastAsia="Nimbus Roman No9 L" w:hAnsi="Times New Roman"/>
          <w:kern w:val="1"/>
          <w:sz w:val="28"/>
          <w:szCs w:val="28"/>
        </w:rPr>
        <w:t xml:space="preserve">, с целью </w:t>
      </w:r>
      <w:r w:rsidR="00C76994" w:rsidRPr="00C76994">
        <w:rPr>
          <w:rFonts w:ascii="Times New Roman" w:eastAsia="Nimbus Roman No9 L" w:hAnsi="Times New Roman"/>
          <w:kern w:val="1"/>
          <w:sz w:val="28"/>
          <w:szCs w:val="28"/>
        </w:rPr>
        <w:t>сохранения и увековечения памяти о событиях и жертвах Великой Отечественной войны 1941-1945 годов</w:t>
      </w:r>
      <w:r w:rsidR="00BF1791">
        <w:rPr>
          <w:rFonts w:ascii="Times New Roman" w:eastAsia="Nimbus Roman No9 L" w:hAnsi="Times New Roman"/>
          <w:kern w:val="1"/>
          <w:sz w:val="28"/>
          <w:szCs w:val="28"/>
        </w:rPr>
        <w:t xml:space="preserve"> </w:t>
      </w:r>
      <w:r w:rsidR="004B43D2">
        <w:rPr>
          <w:rFonts w:ascii="Times New Roman" w:hAnsi="Times New Roman"/>
          <w:sz w:val="28"/>
        </w:rPr>
        <w:t>ПРИКАЗЫВАЮ:</w:t>
      </w:r>
    </w:p>
    <w:p w14:paraId="52985503" w14:textId="77777777" w:rsidR="004B43D2" w:rsidRPr="00A93A88" w:rsidRDefault="004B43D2" w:rsidP="004B43D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0245E8" w14:textId="051979BD" w:rsidR="00DE6786" w:rsidRDefault="0038022B" w:rsidP="00BF179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E6786">
        <w:rPr>
          <w:rFonts w:ascii="Times New Roman" w:hAnsi="Times New Roman"/>
          <w:sz w:val="28"/>
        </w:rPr>
        <w:t>. Утвердить</w:t>
      </w:r>
      <w:r w:rsidR="00BF1791">
        <w:rPr>
          <w:rFonts w:ascii="Times New Roman" w:hAnsi="Times New Roman"/>
          <w:sz w:val="28"/>
        </w:rPr>
        <w:t xml:space="preserve"> </w:t>
      </w:r>
      <w:r w:rsidR="00DE6786">
        <w:rPr>
          <w:rFonts w:ascii="Times New Roman" w:hAnsi="Times New Roman"/>
          <w:sz w:val="28"/>
        </w:rPr>
        <w:t>Положение</w:t>
      </w:r>
      <w:r w:rsidR="00BF1791">
        <w:rPr>
          <w:rFonts w:ascii="Times New Roman" w:hAnsi="Times New Roman"/>
          <w:sz w:val="28"/>
        </w:rPr>
        <w:t xml:space="preserve"> </w:t>
      </w:r>
      <w:r w:rsidR="00DE6786">
        <w:rPr>
          <w:rFonts w:ascii="Times New Roman" w:hAnsi="Times New Roman"/>
          <w:sz w:val="28"/>
        </w:rPr>
        <w:t>о проведении</w:t>
      </w:r>
      <w:r w:rsidR="000461E9">
        <w:rPr>
          <w:rFonts w:ascii="Times New Roman" w:hAnsi="Times New Roman"/>
          <w:sz w:val="28"/>
        </w:rPr>
        <w:t xml:space="preserve"> муниципального этапа Всероссийского конкурса сочинений </w:t>
      </w:r>
      <w:r w:rsidR="00A93A88">
        <w:rPr>
          <w:rFonts w:ascii="Times New Roman" w:hAnsi="Times New Roman"/>
          <w:sz w:val="28"/>
        </w:rPr>
        <w:t xml:space="preserve">«Без срока давности» </w:t>
      </w:r>
      <w:r w:rsidR="000461E9">
        <w:rPr>
          <w:rFonts w:ascii="Times New Roman" w:hAnsi="Times New Roman"/>
          <w:sz w:val="28"/>
        </w:rPr>
        <w:t xml:space="preserve">среди учащихся общеобразовательных организаций </w:t>
      </w:r>
      <w:r w:rsidR="00DE6786">
        <w:rPr>
          <w:rFonts w:ascii="Times New Roman" w:hAnsi="Times New Roman"/>
          <w:sz w:val="28"/>
        </w:rPr>
        <w:t>согласно приложению</w:t>
      </w:r>
      <w:r w:rsidR="00257230">
        <w:rPr>
          <w:rFonts w:ascii="Times New Roman" w:hAnsi="Times New Roman"/>
          <w:sz w:val="28"/>
        </w:rPr>
        <w:t xml:space="preserve"> </w:t>
      </w:r>
      <w:r w:rsidR="00DE6786">
        <w:rPr>
          <w:rFonts w:ascii="Times New Roman" w:hAnsi="Times New Roman"/>
          <w:sz w:val="28"/>
        </w:rPr>
        <w:t>№1</w:t>
      </w:r>
      <w:r w:rsidR="00BF1791">
        <w:rPr>
          <w:rFonts w:ascii="Times New Roman" w:hAnsi="Times New Roman"/>
          <w:sz w:val="28"/>
        </w:rPr>
        <w:t xml:space="preserve"> к настоящему приказу (далее – Конкурс).</w:t>
      </w:r>
    </w:p>
    <w:p w14:paraId="7709AFC0" w14:textId="45785566" w:rsidR="004B43D2" w:rsidRPr="00783467" w:rsidRDefault="00BF1791" w:rsidP="00A93A8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B43D2">
        <w:rPr>
          <w:rFonts w:ascii="Times New Roman" w:hAnsi="Times New Roman"/>
          <w:sz w:val="28"/>
        </w:rPr>
        <w:t>. Муниципальному казенному учреждению «Центр сопровождения образовательной</w:t>
      </w:r>
      <w:r w:rsidR="00A20683">
        <w:rPr>
          <w:rFonts w:ascii="Times New Roman" w:hAnsi="Times New Roman"/>
          <w:sz w:val="28"/>
        </w:rPr>
        <w:t xml:space="preserve"> </w:t>
      </w:r>
      <w:r w:rsidR="004B43D2">
        <w:rPr>
          <w:rFonts w:ascii="Times New Roman" w:hAnsi="Times New Roman"/>
          <w:sz w:val="28"/>
        </w:rPr>
        <w:t>деятельности»</w:t>
      </w:r>
      <w:r w:rsidR="00A20683">
        <w:rPr>
          <w:rFonts w:ascii="Times New Roman" w:hAnsi="Times New Roman"/>
          <w:sz w:val="28"/>
        </w:rPr>
        <w:t xml:space="preserve"> </w:t>
      </w:r>
      <w:r w:rsidR="004B43D2">
        <w:rPr>
          <w:rFonts w:ascii="Times New Roman" w:hAnsi="Times New Roman"/>
          <w:sz w:val="28"/>
        </w:rPr>
        <w:t xml:space="preserve">(Клейменова) </w:t>
      </w:r>
      <w:r w:rsidR="003D2CEA">
        <w:rPr>
          <w:rFonts w:ascii="Times New Roman" w:hAnsi="Times New Roman"/>
          <w:sz w:val="28"/>
        </w:rPr>
        <w:t xml:space="preserve">провести </w:t>
      </w:r>
      <w:r w:rsidR="00796BAC">
        <w:rPr>
          <w:rFonts w:ascii="Times New Roman" w:hAnsi="Times New Roman"/>
          <w:sz w:val="28"/>
        </w:rPr>
        <w:t>в</w:t>
      </w:r>
      <w:r w:rsidR="00A20683">
        <w:rPr>
          <w:rFonts w:ascii="Times New Roman" w:hAnsi="Times New Roman"/>
          <w:sz w:val="28"/>
        </w:rPr>
        <w:t xml:space="preserve"> </w:t>
      </w:r>
      <w:r w:rsidR="00796BAC">
        <w:rPr>
          <w:rFonts w:ascii="Times New Roman" w:hAnsi="Times New Roman"/>
          <w:sz w:val="28"/>
        </w:rPr>
        <w:t xml:space="preserve">период </w:t>
      </w:r>
      <w:r w:rsidR="00124C4D" w:rsidRPr="0077634B">
        <w:rPr>
          <w:rFonts w:ascii="Times New Roman" w:hAnsi="Times New Roman"/>
          <w:sz w:val="28"/>
        </w:rPr>
        <w:t xml:space="preserve">с </w:t>
      </w:r>
      <w:r w:rsidR="00A93A88">
        <w:rPr>
          <w:rFonts w:ascii="Times New Roman" w:hAnsi="Times New Roman"/>
          <w:sz w:val="28"/>
        </w:rPr>
        <w:t>17</w:t>
      </w:r>
      <w:r w:rsidR="00124C4D" w:rsidRPr="0077634B">
        <w:rPr>
          <w:rFonts w:ascii="Times New Roman" w:hAnsi="Times New Roman"/>
          <w:sz w:val="28"/>
        </w:rPr>
        <w:t xml:space="preserve"> </w:t>
      </w:r>
      <w:r w:rsidR="00A93A88">
        <w:rPr>
          <w:rFonts w:ascii="Times New Roman" w:hAnsi="Times New Roman"/>
          <w:sz w:val="28"/>
        </w:rPr>
        <w:t xml:space="preserve">                        </w:t>
      </w:r>
      <w:r w:rsidR="00124C4D" w:rsidRPr="0077634B">
        <w:rPr>
          <w:rFonts w:ascii="Times New Roman" w:hAnsi="Times New Roman"/>
          <w:sz w:val="28"/>
        </w:rPr>
        <w:t>января</w:t>
      </w:r>
      <w:r w:rsidR="008574D7" w:rsidRPr="0077634B">
        <w:rPr>
          <w:rFonts w:ascii="Times New Roman" w:hAnsi="Times New Roman"/>
          <w:sz w:val="28"/>
        </w:rPr>
        <w:t xml:space="preserve"> </w:t>
      </w:r>
      <w:r w:rsidR="007A346F">
        <w:rPr>
          <w:rFonts w:ascii="Times New Roman" w:hAnsi="Times New Roman"/>
          <w:sz w:val="28"/>
        </w:rPr>
        <w:t xml:space="preserve">по 06 февраля </w:t>
      </w:r>
      <w:r w:rsidR="008574D7" w:rsidRPr="0077634B">
        <w:rPr>
          <w:rFonts w:ascii="Times New Roman" w:hAnsi="Times New Roman"/>
          <w:sz w:val="28"/>
        </w:rPr>
        <w:t>202</w:t>
      </w:r>
      <w:r w:rsidR="00A93A88">
        <w:rPr>
          <w:rFonts w:ascii="Times New Roman" w:hAnsi="Times New Roman"/>
          <w:sz w:val="28"/>
        </w:rPr>
        <w:t>2</w:t>
      </w:r>
      <w:r w:rsidR="00124C4D" w:rsidRPr="0077634B">
        <w:rPr>
          <w:rFonts w:ascii="Times New Roman" w:hAnsi="Times New Roman"/>
          <w:sz w:val="28"/>
        </w:rPr>
        <w:t xml:space="preserve"> года</w:t>
      </w:r>
      <w:r w:rsidR="00124C4D">
        <w:rPr>
          <w:rFonts w:ascii="Times New Roman" w:hAnsi="Times New Roman"/>
          <w:sz w:val="28"/>
        </w:rPr>
        <w:t xml:space="preserve"> </w:t>
      </w:r>
      <w:r w:rsidR="007F4FA8">
        <w:rPr>
          <w:rFonts w:ascii="Times New Roman" w:hAnsi="Times New Roman"/>
          <w:sz w:val="28"/>
        </w:rPr>
        <w:t xml:space="preserve">муниципальный этап </w:t>
      </w:r>
      <w:r w:rsidR="001A4BAF">
        <w:rPr>
          <w:rFonts w:ascii="Times New Roman" w:hAnsi="Times New Roman"/>
          <w:sz w:val="28"/>
        </w:rPr>
        <w:t>Конкурса.</w:t>
      </w:r>
    </w:p>
    <w:p w14:paraId="1D3D9218" w14:textId="010E3AFA" w:rsidR="00A93A88" w:rsidRDefault="004B43D2" w:rsidP="00A93A8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A93A88" w:rsidRPr="00A93A88">
        <w:rPr>
          <w:rFonts w:ascii="Times New Roman" w:hAnsi="Times New Roman"/>
          <w:sz w:val="28"/>
        </w:rPr>
        <w:t xml:space="preserve"> Утвердить </w:t>
      </w:r>
      <w:r w:rsidR="007A346F">
        <w:rPr>
          <w:rFonts w:ascii="Times New Roman" w:hAnsi="Times New Roman"/>
          <w:sz w:val="28"/>
        </w:rPr>
        <w:t xml:space="preserve">состав </w:t>
      </w:r>
      <w:r w:rsidR="00A93A88">
        <w:rPr>
          <w:rFonts w:ascii="Times New Roman" w:hAnsi="Times New Roman"/>
          <w:sz w:val="28"/>
        </w:rPr>
        <w:t>оргкомитет</w:t>
      </w:r>
      <w:r w:rsidR="007A346F">
        <w:rPr>
          <w:rFonts w:ascii="Times New Roman" w:hAnsi="Times New Roman"/>
          <w:sz w:val="28"/>
        </w:rPr>
        <w:t>а</w:t>
      </w:r>
      <w:r w:rsidR="00A93A88" w:rsidRPr="00A93A88">
        <w:rPr>
          <w:rFonts w:ascii="Times New Roman" w:hAnsi="Times New Roman"/>
          <w:sz w:val="28"/>
        </w:rPr>
        <w:t xml:space="preserve"> Конкурса согласно приложению №2 </w:t>
      </w:r>
      <w:r w:rsidR="00A93A88">
        <w:rPr>
          <w:rFonts w:ascii="Times New Roman" w:hAnsi="Times New Roman"/>
          <w:sz w:val="28"/>
        </w:rPr>
        <w:t xml:space="preserve">                  </w:t>
      </w:r>
      <w:r w:rsidR="00A93A88" w:rsidRPr="00A93A88">
        <w:rPr>
          <w:rFonts w:ascii="Times New Roman" w:hAnsi="Times New Roman"/>
          <w:sz w:val="28"/>
        </w:rPr>
        <w:t>к настоящему приказу.</w:t>
      </w:r>
    </w:p>
    <w:p w14:paraId="49A85222" w14:textId="47A6587D" w:rsidR="004B43D2" w:rsidRDefault="00A93A88" w:rsidP="004B43D2">
      <w:pPr>
        <w:ind w:firstLine="709"/>
        <w:jc w:val="both"/>
      </w:pPr>
      <w:r>
        <w:rPr>
          <w:rFonts w:ascii="Times New Roman" w:hAnsi="Times New Roman"/>
          <w:sz w:val="28"/>
        </w:rPr>
        <w:t>4.</w:t>
      </w:r>
      <w:r w:rsidR="00124C4D">
        <w:rPr>
          <w:rFonts w:ascii="Times New Roman" w:hAnsi="Times New Roman"/>
          <w:sz w:val="28"/>
        </w:rPr>
        <w:t> </w:t>
      </w:r>
      <w:r w:rsidR="004B43D2">
        <w:rPr>
          <w:rFonts w:ascii="Times New Roman" w:hAnsi="Times New Roman"/>
          <w:sz w:val="28"/>
        </w:rPr>
        <w:t xml:space="preserve">Утвердить состав </w:t>
      </w:r>
      <w:r w:rsidR="0004126E">
        <w:rPr>
          <w:rFonts w:ascii="Times New Roman" w:hAnsi="Times New Roman"/>
          <w:sz w:val="28"/>
        </w:rPr>
        <w:t>жюри</w:t>
      </w:r>
      <w:r w:rsidR="004B43D2">
        <w:rPr>
          <w:rFonts w:ascii="Times New Roman" w:hAnsi="Times New Roman"/>
          <w:sz w:val="28"/>
        </w:rPr>
        <w:t xml:space="preserve"> Конкурса </w:t>
      </w:r>
      <w:r w:rsidR="00472CFF">
        <w:rPr>
          <w:rFonts w:ascii="Times New Roman" w:hAnsi="Times New Roman"/>
          <w:sz w:val="28"/>
        </w:rPr>
        <w:t>согласно приложению</w:t>
      </w:r>
      <w:r w:rsidR="00A20683">
        <w:rPr>
          <w:rFonts w:ascii="Times New Roman" w:hAnsi="Times New Roman"/>
          <w:sz w:val="28"/>
        </w:rPr>
        <w:t xml:space="preserve"> </w:t>
      </w:r>
      <w:r w:rsidR="009E492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</w:t>
      </w:r>
      <w:r w:rsidR="00472C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</w:t>
      </w:r>
      <w:r w:rsidR="00472CFF">
        <w:rPr>
          <w:rFonts w:ascii="Times New Roman" w:hAnsi="Times New Roman"/>
          <w:sz w:val="28"/>
        </w:rPr>
        <w:t>к настоящему приказу</w:t>
      </w:r>
      <w:r w:rsidR="004B43D2">
        <w:rPr>
          <w:rFonts w:ascii="Times New Roman" w:hAnsi="Times New Roman"/>
          <w:sz w:val="28"/>
        </w:rPr>
        <w:t>.</w:t>
      </w:r>
    </w:p>
    <w:p w14:paraId="5963C614" w14:textId="77777777" w:rsidR="004B43D2" w:rsidRDefault="004B43D2" w:rsidP="004B43D2">
      <w:pPr>
        <w:ind w:firstLine="709"/>
        <w:jc w:val="both"/>
      </w:pPr>
      <w:r>
        <w:rPr>
          <w:rFonts w:ascii="Times New Roman" w:hAnsi="Times New Roman"/>
          <w:sz w:val="28"/>
        </w:rPr>
        <w:t>4.</w:t>
      </w:r>
      <w:r w:rsidR="00997434">
        <w:rPr>
          <w:rFonts w:ascii="Times New Roman" w:hAnsi="Times New Roman"/>
          <w:sz w:val="28"/>
        </w:rPr>
        <w:t> </w:t>
      </w:r>
      <w:r w:rsidR="00C477B2">
        <w:rPr>
          <w:rFonts w:ascii="Times New Roman" w:hAnsi="Times New Roman"/>
          <w:sz w:val="28"/>
        </w:rPr>
        <w:t>Руководителям</w:t>
      </w:r>
      <w:r w:rsidR="007F4FA8">
        <w:rPr>
          <w:rFonts w:ascii="Times New Roman" w:hAnsi="Times New Roman"/>
          <w:sz w:val="28"/>
        </w:rPr>
        <w:t xml:space="preserve"> муниципальных </w:t>
      </w:r>
      <w:r w:rsidR="008574D7"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 xml:space="preserve">образовательных организаций </w:t>
      </w:r>
      <w:r w:rsidR="00472CFF">
        <w:rPr>
          <w:rFonts w:ascii="Times New Roman" w:hAnsi="Times New Roman"/>
          <w:sz w:val="28"/>
        </w:rPr>
        <w:t>обеспечить</w:t>
      </w:r>
      <w:r>
        <w:rPr>
          <w:rFonts w:ascii="Times New Roman" w:hAnsi="Times New Roman"/>
          <w:sz w:val="28"/>
        </w:rPr>
        <w:t xml:space="preserve"> участие </w:t>
      </w:r>
      <w:r w:rsidR="007F4FA8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уча</w:t>
      </w:r>
      <w:r w:rsidR="007F4FA8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щихся в Конкурсе.</w:t>
      </w:r>
    </w:p>
    <w:p w14:paraId="0BEDAA06" w14:textId="2A57865B" w:rsidR="004B43D2" w:rsidRDefault="004B43D2" w:rsidP="00A93A88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590E">
        <w:rPr>
          <w:rFonts w:ascii="Times New Roman" w:hAnsi="Times New Roman"/>
          <w:sz w:val="28"/>
          <w:szCs w:val="28"/>
        </w:rPr>
        <w:t>5.</w:t>
      </w:r>
      <w:r w:rsidR="001A459B">
        <w:rPr>
          <w:rFonts w:ascii="Times New Roman" w:hAnsi="Times New Roman"/>
          <w:sz w:val="28"/>
          <w:szCs w:val="28"/>
        </w:rPr>
        <w:t> </w:t>
      </w:r>
      <w:r w:rsidR="0052590E" w:rsidRPr="0052590E">
        <w:rPr>
          <w:rFonts w:ascii="Times New Roman" w:hAnsi="Times New Roman"/>
          <w:sz w:val="28"/>
          <w:szCs w:val="28"/>
        </w:rPr>
        <w:t>Контроль</w:t>
      </w:r>
      <w:r w:rsidR="008574D7">
        <w:rPr>
          <w:rFonts w:ascii="Times New Roman" w:hAnsi="Times New Roman"/>
          <w:sz w:val="28"/>
          <w:szCs w:val="28"/>
        </w:rPr>
        <w:t xml:space="preserve"> </w:t>
      </w:r>
      <w:r w:rsidR="0052590E" w:rsidRPr="0052590E">
        <w:rPr>
          <w:rFonts w:ascii="Times New Roman" w:hAnsi="Times New Roman"/>
          <w:sz w:val="28"/>
          <w:szCs w:val="28"/>
        </w:rPr>
        <w:t>за</w:t>
      </w:r>
      <w:r w:rsidR="008574D7">
        <w:rPr>
          <w:rFonts w:ascii="Times New Roman" w:hAnsi="Times New Roman"/>
          <w:sz w:val="28"/>
          <w:szCs w:val="28"/>
        </w:rPr>
        <w:t xml:space="preserve"> </w:t>
      </w:r>
      <w:r w:rsidR="0052590E" w:rsidRPr="0052590E">
        <w:rPr>
          <w:rFonts w:ascii="Times New Roman" w:hAnsi="Times New Roman"/>
          <w:sz w:val="28"/>
          <w:szCs w:val="28"/>
        </w:rPr>
        <w:t>исполнением</w:t>
      </w:r>
      <w:r w:rsidR="008574D7">
        <w:rPr>
          <w:rFonts w:ascii="Times New Roman" w:hAnsi="Times New Roman"/>
          <w:sz w:val="28"/>
          <w:szCs w:val="28"/>
        </w:rPr>
        <w:t xml:space="preserve"> </w:t>
      </w:r>
      <w:r w:rsidR="00D20110">
        <w:rPr>
          <w:rFonts w:ascii="Times New Roman" w:hAnsi="Times New Roman"/>
          <w:sz w:val="28"/>
          <w:szCs w:val="28"/>
        </w:rPr>
        <w:t>настоящего</w:t>
      </w:r>
      <w:r w:rsidR="008574D7">
        <w:rPr>
          <w:rFonts w:ascii="Times New Roman" w:hAnsi="Times New Roman"/>
          <w:sz w:val="28"/>
          <w:szCs w:val="28"/>
        </w:rPr>
        <w:t xml:space="preserve"> </w:t>
      </w:r>
      <w:r w:rsidR="0052590E" w:rsidRPr="0052590E">
        <w:rPr>
          <w:rFonts w:ascii="Times New Roman" w:hAnsi="Times New Roman"/>
          <w:sz w:val="28"/>
          <w:szCs w:val="28"/>
        </w:rPr>
        <w:t xml:space="preserve">приказа возложить </w:t>
      </w:r>
      <w:r w:rsidR="00A93A88">
        <w:rPr>
          <w:rFonts w:ascii="Times New Roman" w:hAnsi="Times New Roman"/>
          <w:sz w:val="28"/>
          <w:szCs w:val="28"/>
        </w:rPr>
        <w:t xml:space="preserve">                             </w:t>
      </w:r>
      <w:r w:rsidR="0052590E" w:rsidRPr="0052590E">
        <w:rPr>
          <w:rFonts w:ascii="Times New Roman" w:hAnsi="Times New Roman"/>
          <w:sz w:val="28"/>
          <w:szCs w:val="28"/>
        </w:rPr>
        <w:t>на заместителя председателя комитета образования администрации города Тамбова</w:t>
      </w:r>
      <w:r w:rsidR="0052590E">
        <w:rPr>
          <w:rFonts w:ascii="Times New Roman" w:hAnsi="Times New Roman"/>
          <w:sz w:val="28"/>
          <w:szCs w:val="28"/>
        </w:rPr>
        <w:t xml:space="preserve"> Тамбовской области</w:t>
      </w:r>
      <w:r w:rsidR="00A20683">
        <w:rPr>
          <w:rFonts w:ascii="Times New Roman" w:hAnsi="Times New Roman"/>
          <w:sz w:val="28"/>
          <w:szCs w:val="28"/>
        </w:rPr>
        <w:t xml:space="preserve"> </w:t>
      </w:r>
      <w:r w:rsidR="008574D7">
        <w:rPr>
          <w:rFonts w:ascii="Times New Roman" w:hAnsi="Times New Roman"/>
          <w:sz w:val="28"/>
          <w:szCs w:val="28"/>
        </w:rPr>
        <w:t>И.А. Романову</w:t>
      </w:r>
      <w:r w:rsidR="0052590E">
        <w:rPr>
          <w:rFonts w:ascii="Times New Roman" w:hAnsi="Times New Roman"/>
          <w:sz w:val="28"/>
          <w:szCs w:val="28"/>
        </w:rPr>
        <w:t xml:space="preserve">. </w:t>
      </w:r>
    </w:p>
    <w:p w14:paraId="7ACA1790" w14:textId="77777777" w:rsidR="00A93A88" w:rsidRPr="00A93A88" w:rsidRDefault="00A93A88" w:rsidP="00A93A88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36"/>
          <w:szCs w:val="36"/>
        </w:rPr>
      </w:pPr>
    </w:p>
    <w:p w14:paraId="37A04D6B" w14:textId="77777777" w:rsidR="00DE6786" w:rsidRDefault="008574D7" w:rsidP="004B43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14:paraId="2CBEBF5B" w14:textId="684AD145" w:rsidR="008F754E" w:rsidRPr="00A93A88" w:rsidRDefault="004B43D2" w:rsidP="007F4F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комитета образования                            </w:t>
      </w:r>
      <w:r w:rsidR="008574D7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       </w:t>
      </w:r>
      <w:r w:rsidR="00A20683">
        <w:rPr>
          <w:rFonts w:ascii="Times New Roman" w:hAnsi="Times New Roman"/>
          <w:sz w:val="28"/>
        </w:rPr>
        <w:t xml:space="preserve">     </w:t>
      </w:r>
      <w:r w:rsidR="00DE6786">
        <w:rPr>
          <w:rFonts w:ascii="Times New Roman" w:hAnsi="Times New Roman"/>
          <w:sz w:val="28"/>
        </w:rPr>
        <w:t xml:space="preserve">   </w:t>
      </w:r>
      <w:r w:rsidR="0052590E">
        <w:rPr>
          <w:rFonts w:ascii="Times New Roman" w:hAnsi="Times New Roman"/>
          <w:sz w:val="28"/>
        </w:rPr>
        <w:t xml:space="preserve">   </w:t>
      </w:r>
      <w:r w:rsidR="008574D7">
        <w:rPr>
          <w:rFonts w:ascii="Times New Roman" w:hAnsi="Times New Roman"/>
          <w:sz w:val="28"/>
        </w:rPr>
        <w:t>Е.Д. Выжимов</w:t>
      </w:r>
    </w:p>
    <w:sectPr w:rsidR="008F754E" w:rsidRPr="00A93A88" w:rsidSect="00185565">
      <w:pgSz w:w="11906" w:h="16838"/>
      <w:pgMar w:top="993" w:right="707" w:bottom="851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4B28" w14:textId="77777777" w:rsidR="001F4A10" w:rsidRDefault="001F4A10" w:rsidP="005540FC">
      <w:r>
        <w:separator/>
      </w:r>
    </w:p>
  </w:endnote>
  <w:endnote w:type="continuationSeparator" w:id="0">
    <w:p w14:paraId="3FCB7482" w14:textId="77777777" w:rsidR="001F4A10" w:rsidRDefault="001F4A10" w:rsidP="005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Win95B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7CBD" w14:textId="77777777" w:rsidR="001F4A10" w:rsidRDefault="001F4A10" w:rsidP="005540FC">
      <w:r w:rsidRPr="005540FC">
        <w:rPr>
          <w:color w:val="000000"/>
        </w:rPr>
        <w:separator/>
      </w:r>
    </w:p>
  </w:footnote>
  <w:footnote w:type="continuationSeparator" w:id="0">
    <w:p w14:paraId="5F88D8E5" w14:textId="77777777" w:rsidR="001F4A10" w:rsidRDefault="001F4A10" w:rsidP="005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050B89"/>
    <w:multiLevelType w:val="multilevel"/>
    <w:tmpl w:val="4C12B9D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190792E"/>
    <w:multiLevelType w:val="hybridMultilevel"/>
    <w:tmpl w:val="6D364284"/>
    <w:lvl w:ilvl="0" w:tplc="83026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54ECF"/>
    <w:multiLevelType w:val="multilevel"/>
    <w:tmpl w:val="24B6D528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 w15:restartNumberingAfterBreak="0">
    <w:nsid w:val="14DE3420"/>
    <w:multiLevelType w:val="multilevel"/>
    <w:tmpl w:val="C6BA810A"/>
    <w:lvl w:ilvl="0">
      <w:start w:val="4"/>
      <w:numFmt w:val="decimal"/>
      <w:lvlText w:val="%1"/>
      <w:lvlJc w:val="left"/>
      <w:pPr>
        <w:ind w:left="52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462" w:hanging="348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820" w:hanging="348"/>
      </w:pPr>
    </w:lvl>
    <w:lvl w:ilvl="4">
      <w:numFmt w:val="bullet"/>
      <w:lvlText w:val="•"/>
      <w:lvlJc w:val="left"/>
      <w:pPr>
        <w:ind w:left="2069" w:hanging="348"/>
      </w:pPr>
    </w:lvl>
    <w:lvl w:ilvl="5">
      <w:numFmt w:val="bullet"/>
      <w:lvlText w:val="•"/>
      <w:lvlJc w:val="left"/>
      <w:pPr>
        <w:ind w:left="3318" w:hanging="348"/>
      </w:pPr>
    </w:lvl>
    <w:lvl w:ilvl="6">
      <w:numFmt w:val="bullet"/>
      <w:lvlText w:val="•"/>
      <w:lvlJc w:val="left"/>
      <w:pPr>
        <w:ind w:left="4568" w:hanging="348"/>
      </w:pPr>
    </w:lvl>
    <w:lvl w:ilvl="7">
      <w:numFmt w:val="bullet"/>
      <w:lvlText w:val="•"/>
      <w:lvlJc w:val="left"/>
      <w:pPr>
        <w:ind w:left="5817" w:hanging="348"/>
      </w:pPr>
    </w:lvl>
    <w:lvl w:ilvl="8">
      <w:numFmt w:val="bullet"/>
      <w:lvlText w:val="•"/>
      <w:lvlJc w:val="left"/>
      <w:pPr>
        <w:ind w:left="7067" w:hanging="348"/>
      </w:pPr>
    </w:lvl>
  </w:abstractNum>
  <w:abstractNum w:abstractNumId="8" w15:restartNumberingAfterBreak="0">
    <w:nsid w:val="2A361BFC"/>
    <w:multiLevelType w:val="multilevel"/>
    <w:tmpl w:val="B1ACA1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B1926B8"/>
    <w:multiLevelType w:val="hybridMultilevel"/>
    <w:tmpl w:val="3BCC6E42"/>
    <w:lvl w:ilvl="0" w:tplc="6CEC15BE">
      <w:start w:val="1"/>
      <w:numFmt w:val="decimal"/>
      <w:lvlText w:val="%1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84D2D9B8">
      <w:numFmt w:val="bullet"/>
      <w:lvlText w:val="•"/>
      <w:lvlJc w:val="left"/>
      <w:pPr>
        <w:ind w:left="4466" w:hanging="240"/>
      </w:pPr>
    </w:lvl>
    <w:lvl w:ilvl="2" w:tplc="1CE4B3EC">
      <w:numFmt w:val="bullet"/>
      <w:lvlText w:val="•"/>
      <w:lvlJc w:val="left"/>
      <w:pPr>
        <w:ind w:left="5033" w:hanging="240"/>
      </w:pPr>
    </w:lvl>
    <w:lvl w:ilvl="3" w:tplc="E0DABBAA">
      <w:numFmt w:val="bullet"/>
      <w:lvlText w:val="•"/>
      <w:lvlJc w:val="left"/>
      <w:pPr>
        <w:ind w:left="5599" w:hanging="240"/>
      </w:pPr>
    </w:lvl>
    <w:lvl w:ilvl="4" w:tplc="F4667D3C">
      <w:numFmt w:val="bullet"/>
      <w:lvlText w:val="•"/>
      <w:lvlJc w:val="left"/>
      <w:pPr>
        <w:ind w:left="6166" w:hanging="240"/>
      </w:pPr>
    </w:lvl>
    <w:lvl w:ilvl="5" w:tplc="E2FEBB48">
      <w:numFmt w:val="bullet"/>
      <w:lvlText w:val="•"/>
      <w:lvlJc w:val="left"/>
      <w:pPr>
        <w:ind w:left="6733" w:hanging="240"/>
      </w:pPr>
    </w:lvl>
    <w:lvl w:ilvl="6" w:tplc="373443FC">
      <w:numFmt w:val="bullet"/>
      <w:lvlText w:val="•"/>
      <w:lvlJc w:val="left"/>
      <w:pPr>
        <w:ind w:left="7299" w:hanging="240"/>
      </w:pPr>
    </w:lvl>
    <w:lvl w:ilvl="7" w:tplc="8E34FB32">
      <w:numFmt w:val="bullet"/>
      <w:lvlText w:val="•"/>
      <w:lvlJc w:val="left"/>
      <w:pPr>
        <w:ind w:left="7866" w:hanging="240"/>
      </w:pPr>
    </w:lvl>
    <w:lvl w:ilvl="8" w:tplc="55B0DA9A">
      <w:numFmt w:val="bullet"/>
      <w:lvlText w:val="•"/>
      <w:lvlJc w:val="left"/>
      <w:pPr>
        <w:ind w:left="8433" w:hanging="240"/>
      </w:pPr>
    </w:lvl>
  </w:abstractNum>
  <w:abstractNum w:abstractNumId="10" w15:restartNumberingAfterBreak="0">
    <w:nsid w:val="32FE6A8D"/>
    <w:multiLevelType w:val="multilevel"/>
    <w:tmpl w:val="F82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4C311F"/>
    <w:multiLevelType w:val="hybridMultilevel"/>
    <w:tmpl w:val="71D8D6C4"/>
    <w:lvl w:ilvl="0" w:tplc="DBCE296C">
      <w:numFmt w:val="bullet"/>
      <w:lvlText w:val=""/>
      <w:lvlJc w:val="left"/>
      <w:pPr>
        <w:ind w:left="529" w:hanging="428"/>
      </w:pPr>
      <w:rPr>
        <w:rFonts w:ascii="Symbol" w:eastAsia="Times New Roman" w:hAnsi="Symbol" w:hint="default"/>
        <w:w w:val="100"/>
        <w:sz w:val="24"/>
      </w:rPr>
    </w:lvl>
    <w:lvl w:ilvl="1" w:tplc="A2343D3A">
      <w:numFmt w:val="bullet"/>
      <w:lvlText w:val="•"/>
      <w:lvlJc w:val="left"/>
      <w:pPr>
        <w:ind w:left="1424" w:hanging="428"/>
      </w:pPr>
    </w:lvl>
    <w:lvl w:ilvl="2" w:tplc="40C8B9E0">
      <w:numFmt w:val="bullet"/>
      <w:lvlText w:val="•"/>
      <w:lvlJc w:val="left"/>
      <w:pPr>
        <w:ind w:left="2329" w:hanging="428"/>
      </w:pPr>
    </w:lvl>
    <w:lvl w:ilvl="3" w:tplc="4B8004A8">
      <w:numFmt w:val="bullet"/>
      <w:lvlText w:val="•"/>
      <w:lvlJc w:val="left"/>
      <w:pPr>
        <w:ind w:left="3233" w:hanging="428"/>
      </w:pPr>
    </w:lvl>
    <w:lvl w:ilvl="4" w:tplc="22D81488">
      <w:numFmt w:val="bullet"/>
      <w:lvlText w:val="•"/>
      <w:lvlJc w:val="left"/>
      <w:pPr>
        <w:ind w:left="4138" w:hanging="428"/>
      </w:pPr>
    </w:lvl>
    <w:lvl w:ilvl="5" w:tplc="1FA6A106">
      <w:numFmt w:val="bullet"/>
      <w:lvlText w:val="•"/>
      <w:lvlJc w:val="left"/>
      <w:pPr>
        <w:ind w:left="5043" w:hanging="428"/>
      </w:pPr>
    </w:lvl>
    <w:lvl w:ilvl="6" w:tplc="E5A8DCAC">
      <w:numFmt w:val="bullet"/>
      <w:lvlText w:val="•"/>
      <w:lvlJc w:val="left"/>
      <w:pPr>
        <w:ind w:left="5947" w:hanging="428"/>
      </w:pPr>
    </w:lvl>
    <w:lvl w:ilvl="7" w:tplc="5DA29B60">
      <w:numFmt w:val="bullet"/>
      <w:lvlText w:val="•"/>
      <w:lvlJc w:val="left"/>
      <w:pPr>
        <w:ind w:left="6852" w:hanging="428"/>
      </w:pPr>
    </w:lvl>
    <w:lvl w:ilvl="8" w:tplc="4DFA088A">
      <w:numFmt w:val="bullet"/>
      <w:lvlText w:val="•"/>
      <w:lvlJc w:val="left"/>
      <w:pPr>
        <w:ind w:left="7757" w:hanging="428"/>
      </w:pPr>
    </w:lvl>
  </w:abstractNum>
  <w:abstractNum w:abstractNumId="12" w15:restartNumberingAfterBreak="0">
    <w:nsid w:val="3A71521C"/>
    <w:multiLevelType w:val="multilevel"/>
    <w:tmpl w:val="866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633884"/>
    <w:multiLevelType w:val="multilevel"/>
    <w:tmpl w:val="AC4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AF3D29"/>
    <w:multiLevelType w:val="multilevel"/>
    <w:tmpl w:val="154683D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2CA3990"/>
    <w:multiLevelType w:val="multilevel"/>
    <w:tmpl w:val="0A8E41F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DF10024"/>
    <w:multiLevelType w:val="multilevel"/>
    <w:tmpl w:val="3C5AA56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0FC"/>
    <w:rsid w:val="00003035"/>
    <w:rsid w:val="00017B43"/>
    <w:rsid w:val="0003340D"/>
    <w:rsid w:val="0004126E"/>
    <w:rsid w:val="000461E9"/>
    <w:rsid w:val="00064D76"/>
    <w:rsid w:val="00072467"/>
    <w:rsid w:val="0009158E"/>
    <w:rsid w:val="00092571"/>
    <w:rsid w:val="000B67DA"/>
    <w:rsid w:val="00102F64"/>
    <w:rsid w:val="0011179E"/>
    <w:rsid w:val="0011279A"/>
    <w:rsid w:val="001151DA"/>
    <w:rsid w:val="00124C4D"/>
    <w:rsid w:val="001532DB"/>
    <w:rsid w:val="001679EB"/>
    <w:rsid w:val="00177D7C"/>
    <w:rsid w:val="00185565"/>
    <w:rsid w:val="00192CE8"/>
    <w:rsid w:val="001A459B"/>
    <w:rsid w:val="001A4BAF"/>
    <w:rsid w:val="001A4D29"/>
    <w:rsid w:val="001A67B1"/>
    <w:rsid w:val="001B3DAB"/>
    <w:rsid w:val="001C3104"/>
    <w:rsid w:val="001C6F83"/>
    <w:rsid w:val="001F4A10"/>
    <w:rsid w:val="00241F65"/>
    <w:rsid w:val="00244AFE"/>
    <w:rsid w:val="00251781"/>
    <w:rsid w:val="00257230"/>
    <w:rsid w:val="00262777"/>
    <w:rsid w:val="00271D7E"/>
    <w:rsid w:val="00277B69"/>
    <w:rsid w:val="0028059B"/>
    <w:rsid w:val="002A18A8"/>
    <w:rsid w:val="002A5B87"/>
    <w:rsid w:val="002D7E9E"/>
    <w:rsid w:val="002E42A3"/>
    <w:rsid w:val="002F5ED3"/>
    <w:rsid w:val="00304734"/>
    <w:rsid w:val="003361FC"/>
    <w:rsid w:val="003440B0"/>
    <w:rsid w:val="0035647C"/>
    <w:rsid w:val="00360827"/>
    <w:rsid w:val="00371E99"/>
    <w:rsid w:val="00376844"/>
    <w:rsid w:val="00377702"/>
    <w:rsid w:val="00377ABF"/>
    <w:rsid w:val="0038022B"/>
    <w:rsid w:val="003A5F2E"/>
    <w:rsid w:val="003C0FD3"/>
    <w:rsid w:val="003C601C"/>
    <w:rsid w:val="003D1C70"/>
    <w:rsid w:val="003D2CEA"/>
    <w:rsid w:val="003F5C7C"/>
    <w:rsid w:val="003F5DCF"/>
    <w:rsid w:val="00411CC1"/>
    <w:rsid w:val="00421FDA"/>
    <w:rsid w:val="0042340D"/>
    <w:rsid w:val="00435E4B"/>
    <w:rsid w:val="00442015"/>
    <w:rsid w:val="00447017"/>
    <w:rsid w:val="00453D33"/>
    <w:rsid w:val="00472CFF"/>
    <w:rsid w:val="00474037"/>
    <w:rsid w:val="004B43D2"/>
    <w:rsid w:val="004C3965"/>
    <w:rsid w:val="005017D3"/>
    <w:rsid w:val="0052590E"/>
    <w:rsid w:val="00532029"/>
    <w:rsid w:val="005360C5"/>
    <w:rsid w:val="005540FC"/>
    <w:rsid w:val="00576F4C"/>
    <w:rsid w:val="005A48F4"/>
    <w:rsid w:val="005B18BD"/>
    <w:rsid w:val="005B24DB"/>
    <w:rsid w:val="005C6C2C"/>
    <w:rsid w:val="005F7414"/>
    <w:rsid w:val="00601909"/>
    <w:rsid w:val="00606553"/>
    <w:rsid w:val="0061684C"/>
    <w:rsid w:val="00624011"/>
    <w:rsid w:val="006362F1"/>
    <w:rsid w:val="00690E50"/>
    <w:rsid w:val="00694F4B"/>
    <w:rsid w:val="006D272C"/>
    <w:rsid w:val="006D57F3"/>
    <w:rsid w:val="006E1D3D"/>
    <w:rsid w:val="006E5DDD"/>
    <w:rsid w:val="00735919"/>
    <w:rsid w:val="00737ECD"/>
    <w:rsid w:val="00745AB0"/>
    <w:rsid w:val="00746B4C"/>
    <w:rsid w:val="007622BC"/>
    <w:rsid w:val="0077634B"/>
    <w:rsid w:val="00783467"/>
    <w:rsid w:val="00785549"/>
    <w:rsid w:val="00792118"/>
    <w:rsid w:val="00795C54"/>
    <w:rsid w:val="007966CE"/>
    <w:rsid w:val="00796BAC"/>
    <w:rsid w:val="007A346F"/>
    <w:rsid w:val="007B29B2"/>
    <w:rsid w:val="007B4824"/>
    <w:rsid w:val="007D0F15"/>
    <w:rsid w:val="007D6442"/>
    <w:rsid w:val="007F4FA8"/>
    <w:rsid w:val="00821479"/>
    <w:rsid w:val="00842435"/>
    <w:rsid w:val="00850028"/>
    <w:rsid w:val="008574D7"/>
    <w:rsid w:val="00864496"/>
    <w:rsid w:val="0086655D"/>
    <w:rsid w:val="00885977"/>
    <w:rsid w:val="00886E35"/>
    <w:rsid w:val="00893330"/>
    <w:rsid w:val="00894A8A"/>
    <w:rsid w:val="008C1687"/>
    <w:rsid w:val="008D34F5"/>
    <w:rsid w:val="008F4569"/>
    <w:rsid w:val="008F754E"/>
    <w:rsid w:val="009043D3"/>
    <w:rsid w:val="00923A5B"/>
    <w:rsid w:val="009526AA"/>
    <w:rsid w:val="009546C9"/>
    <w:rsid w:val="00973663"/>
    <w:rsid w:val="00974AB2"/>
    <w:rsid w:val="0097771D"/>
    <w:rsid w:val="00991844"/>
    <w:rsid w:val="00997434"/>
    <w:rsid w:val="009B5066"/>
    <w:rsid w:val="009D449F"/>
    <w:rsid w:val="009D56BC"/>
    <w:rsid w:val="009D59AE"/>
    <w:rsid w:val="009E4923"/>
    <w:rsid w:val="009E5E9E"/>
    <w:rsid w:val="00A133A8"/>
    <w:rsid w:val="00A20683"/>
    <w:rsid w:val="00A30577"/>
    <w:rsid w:val="00A464E3"/>
    <w:rsid w:val="00A73218"/>
    <w:rsid w:val="00A879D4"/>
    <w:rsid w:val="00A93A88"/>
    <w:rsid w:val="00AC43C4"/>
    <w:rsid w:val="00AD6B73"/>
    <w:rsid w:val="00AE52AF"/>
    <w:rsid w:val="00AF53DE"/>
    <w:rsid w:val="00B04C62"/>
    <w:rsid w:val="00B14B4C"/>
    <w:rsid w:val="00B46E49"/>
    <w:rsid w:val="00B53D5A"/>
    <w:rsid w:val="00B57D12"/>
    <w:rsid w:val="00B6425B"/>
    <w:rsid w:val="00B93EFE"/>
    <w:rsid w:val="00BA344E"/>
    <w:rsid w:val="00BF1791"/>
    <w:rsid w:val="00BF2BFD"/>
    <w:rsid w:val="00BF5C40"/>
    <w:rsid w:val="00C0697F"/>
    <w:rsid w:val="00C07464"/>
    <w:rsid w:val="00C10813"/>
    <w:rsid w:val="00C13D9C"/>
    <w:rsid w:val="00C16FC3"/>
    <w:rsid w:val="00C45260"/>
    <w:rsid w:val="00C477B2"/>
    <w:rsid w:val="00C52EF1"/>
    <w:rsid w:val="00C54001"/>
    <w:rsid w:val="00C64E68"/>
    <w:rsid w:val="00C76994"/>
    <w:rsid w:val="00C86E43"/>
    <w:rsid w:val="00C9284F"/>
    <w:rsid w:val="00CA6C4C"/>
    <w:rsid w:val="00CB5450"/>
    <w:rsid w:val="00D20110"/>
    <w:rsid w:val="00D3352E"/>
    <w:rsid w:val="00D344F0"/>
    <w:rsid w:val="00D37868"/>
    <w:rsid w:val="00D54909"/>
    <w:rsid w:val="00D80EA3"/>
    <w:rsid w:val="00D84A2F"/>
    <w:rsid w:val="00D877D9"/>
    <w:rsid w:val="00DA644E"/>
    <w:rsid w:val="00DB0E20"/>
    <w:rsid w:val="00DB2DC4"/>
    <w:rsid w:val="00DB5074"/>
    <w:rsid w:val="00DD24E4"/>
    <w:rsid w:val="00DD381B"/>
    <w:rsid w:val="00DE2439"/>
    <w:rsid w:val="00DE6786"/>
    <w:rsid w:val="00DF56F2"/>
    <w:rsid w:val="00E15DB5"/>
    <w:rsid w:val="00E23487"/>
    <w:rsid w:val="00E27CDB"/>
    <w:rsid w:val="00E50B92"/>
    <w:rsid w:val="00E6001C"/>
    <w:rsid w:val="00E856D6"/>
    <w:rsid w:val="00EB4BEC"/>
    <w:rsid w:val="00EC0D67"/>
    <w:rsid w:val="00F0217C"/>
    <w:rsid w:val="00F27B41"/>
    <w:rsid w:val="00F4473C"/>
    <w:rsid w:val="00F72B75"/>
    <w:rsid w:val="00F74FF9"/>
    <w:rsid w:val="00F8057A"/>
    <w:rsid w:val="00FC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3437"/>
  <w15:docId w15:val="{E2038299-4313-4312-906A-46C531A4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40F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link w:val="10"/>
    <w:qFormat/>
    <w:rsid w:val="00B93EFE"/>
    <w:pPr>
      <w:keepNext/>
      <w:overflowPunct/>
      <w:autoSpaceDE/>
      <w:autoSpaceDN/>
      <w:ind w:left="360"/>
      <w:jc w:val="center"/>
      <w:textAlignment w:val="auto"/>
      <w:outlineLvl w:val="0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qFormat/>
    <w:rsid w:val="00B93EFE"/>
    <w:pPr>
      <w:keepNext/>
      <w:overflowPunct/>
      <w:autoSpaceDE/>
      <w:autoSpaceDN/>
      <w:ind w:left="420" w:firstLine="288"/>
      <w:jc w:val="center"/>
      <w:textAlignment w:val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rsid w:val="004C3965"/>
    <w:pPr>
      <w:widowControl/>
      <w:overflowPunct/>
      <w:autoSpaceDE/>
      <w:spacing w:line="200" w:lineRule="atLeast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styleId="a3">
    <w:name w:val="footnote reference"/>
    <w:semiHidden/>
    <w:unhideWhenUsed/>
    <w:rsid w:val="004C3965"/>
    <w:rPr>
      <w:rFonts w:ascii="Times New Roman" w:hAnsi="Times New Roman" w:cs="Times New Roman" w:hint="default"/>
      <w:position w:val="0"/>
      <w:vertAlign w:val="superscript"/>
    </w:rPr>
  </w:style>
  <w:style w:type="character" w:customStyle="1" w:styleId="10">
    <w:name w:val="Заголовок 1 Знак"/>
    <w:basedOn w:val="a0"/>
    <w:link w:val="1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B93EFE"/>
    <w:pPr>
      <w:overflowPunct/>
      <w:autoSpaceDE/>
      <w:autoSpaceDN/>
      <w:ind w:left="360" w:hanging="360"/>
      <w:jc w:val="both"/>
      <w:textAlignment w:val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B93EFE"/>
    <w:pPr>
      <w:overflowPunct/>
      <w:autoSpaceDE/>
      <w:autoSpaceDN/>
      <w:ind w:left="720" w:firstLine="709"/>
      <w:contextualSpacing/>
      <w:jc w:val="both"/>
      <w:textAlignment w:val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a"/>
    <w:uiPriority w:val="99"/>
    <w:rsid w:val="00C54001"/>
    <w:pPr>
      <w:suppressAutoHyphens w:val="0"/>
      <w:overflowPunct/>
      <w:autoSpaceDE/>
      <w:spacing w:after="120"/>
      <w:ind w:firstLine="709"/>
      <w:jc w:val="both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54001"/>
    <w:pPr>
      <w:widowControl/>
      <w:suppressAutoHyphens w:val="0"/>
      <w:overflowPunct/>
      <w:autoSpaceDE/>
      <w:autoSpaceDN/>
      <w:spacing w:after="200" w:line="276" w:lineRule="auto"/>
      <w:ind w:left="720"/>
      <w:textAlignment w:val="auto"/>
    </w:pPr>
    <w:rPr>
      <w:rFonts w:cs="Calibri"/>
      <w:kern w:val="0"/>
    </w:rPr>
  </w:style>
  <w:style w:type="paragraph" w:customStyle="1" w:styleId="a5">
    <w:name w:val="Базовый"/>
    <w:uiPriority w:val="99"/>
    <w:rsid w:val="00F72B75"/>
    <w:pPr>
      <w:tabs>
        <w:tab w:val="left" w:pos="709"/>
      </w:tabs>
      <w:suppressAutoHyphens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p6">
    <w:name w:val="p6"/>
    <w:basedOn w:val="a"/>
    <w:uiPriority w:val="99"/>
    <w:rsid w:val="00F72B7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13">
    <w:name w:val="Обычный (веб)1"/>
    <w:basedOn w:val="a"/>
    <w:uiPriority w:val="99"/>
    <w:rsid w:val="00F72B75"/>
    <w:pPr>
      <w:widowControl/>
      <w:overflowPunct/>
      <w:autoSpaceDE/>
      <w:autoSpaceDN/>
      <w:spacing w:before="28" w:after="28" w:line="100" w:lineRule="atLeast"/>
      <w:textAlignment w:val="auto"/>
    </w:pPr>
    <w:rPr>
      <w:kern w:val="1"/>
      <w:sz w:val="24"/>
      <w:szCs w:val="24"/>
    </w:rPr>
  </w:style>
  <w:style w:type="paragraph" w:styleId="a6">
    <w:name w:val="Body Text"/>
    <w:basedOn w:val="a"/>
    <w:link w:val="a7"/>
    <w:uiPriority w:val="99"/>
    <w:rsid w:val="00B04C62"/>
    <w:pPr>
      <w:widowControl/>
      <w:tabs>
        <w:tab w:val="left" w:pos="3968"/>
      </w:tabs>
      <w:suppressAutoHyphens w:val="0"/>
      <w:overflowPunct/>
      <w:autoSpaceDE/>
      <w:autoSpaceDN/>
      <w:ind w:firstLine="709"/>
      <w:jc w:val="center"/>
      <w:textAlignment w:val="auto"/>
    </w:pPr>
    <w:rPr>
      <w:b/>
      <w:bCs/>
      <w:kern w:val="0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04C62"/>
    <w:rPr>
      <w:b/>
      <w:bCs/>
      <w:sz w:val="28"/>
      <w:szCs w:val="28"/>
      <w:lang w:eastAsia="ar-SA"/>
    </w:rPr>
  </w:style>
  <w:style w:type="paragraph" w:customStyle="1" w:styleId="14">
    <w:name w:val="Без интервала1"/>
    <w:uiPriority w:val="99"/>
    <w:rsid w:val="00B04C62"/>
    <w:pPr>
      <w:suppressAutoHyphens/>
    </w:pPr>
    <w:rPr>
      <w:rFonts w:cs="Calibri"/>
      <w:kern w:val="1"/>
      <w:sz w:val="22"/>
      <w:szCs w:val="22"/>
      <w:lang w:eastAsia="en-US"/>
    </w:rPr>
  </w:style>
  <w:style w:type="paragraph" w:customStyle="1" w:styleId="02-">
    <w:name w:val="02-Парагр"/>
    <w:basedOn w:val="a"/>
    <w:uiPriority w:val="99"/>
    <w:rsid w:val="00B04C62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spacing w:before="240" w:after="240"/>
      <w:jc w:val="center"/>
      <w:textAlignment w:val="auto"/>
    </w:pPr>
    <w:rPr>
      <w:rFonts w:ascii="Baskerville Win95BT" w:hAnsi="Baskerville Win95BT" w:cs="Baskerville Win95BT"/>
      <w:b/>
      <w:bCs/>
      <w:caps/>
      <w:kern w:val="0"/>
      <w:sz w:val="24"/>
      <w:szCs w:val="24"/>
      <w:lang w:eastAsia="ar-SA"/>
    </w:rPr>
  </w:style>
  <w:style w:type="character" w:styleId="a8">
    <w:name w:val="Hyperlink"/>
    <w:basedOn w:val="a0"/>
    <w:uiPriority w:val="99"/>
    <w:rsid w:val="00B04C62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3A5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05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57A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F7F1-88FD-4CE9-BA0F-9CFAFC84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http://www.apkpro.ru/380.html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OA</cp:lastModifiedBy>
  <cp:revision>66</cp:revision>
  <cp:lastPrinted>2019-12-20T09:01:00Z</cp:lastPrinted>
  <dcterms:created xsi:type="dcterms:W3CDTF">2015-06-09T07:29:00Z</dcterms:created>
  <dcterms:modified xsi:type="dcterms:W3CDTF">2022-01-17T11:02:00Z</dcterms:modified>
</cp:coreProperties>
</file>