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40" w:rsidRPr="00F129D1" w:rsidRDefault="00270E40" w:rsidP="00F578EB">
      <w:pPr>
        <w:snapToGrid w:val="0"/>
        <w:spacing w:after="0" w:line="240" w:lineRule="auto"/>
        <w:ind w:left="4678"/>
        <w:rPr>
          <w:rFonts w:ascii="Times New Roman" w:hAnsi="Times New Roman"/>
          <w:sz w:val="28"/>
        </w:rPr>
      </w:pPr>
      <w:r w:rsidRPr="00F129D1">
        <w:rPr>
          <w:rFonts w:ascii="Times New Roman" w:hAnsi="Times New Roman"/>
          <w:sz w:val="28"/>
        </w:rPr>
        <w:t xml:space="preserve">Приложение </w:t>
      </w:r>
    </w:p>
    <w:p w:rsidR="00270E40" w:rsidRPr="00F129D1" w:rsidRDefault="00270E40" w:rsidP="00F578EB">
      <w:pPr>
        <w:spacing w:after="0" w:line="240" w:lineRule="auto"/>
        <w:ind w:left="4678"/>
        <w:rPr>
          <w:rFonts w:ascii="Times New Roman" w:hAnsi="Times New Roman"/>
          <w:bCs/>
          <w:iCs/>
          <w:sz w:val="28"/>
          <w:szCs w:val="28"/>
        </w:rPr>
      </w:pPr>
      <w:r w:rsidRPr="00F129D1">
        <w:rPr>
          <w:rFonts w:ascii="Times New Roman" w:hAnsi="Times New Roman"/>
          <w:sz w:val="28"/>
        </w:rPr>
        <w:t xml:space="preserve">к Положению о </w:t>
      </w:r>
      <w:r w:rsidRPr="00F129D1">
        <w:rPr>
          <w:rFonts w:ascii="Times New Roman" w:hAnsi="Times New Roman"/>
          <w:bCs/>
          <w:iCs/>
          <w:sz w:val="28"/>
          <w:szCs w:val="28"/>
        </w:rPr>
        <w:t xml:space="preserve">проведении муниципального этапа соревнований по волейболу «Серебряный мяч» в рамках общероссийского проекта «Волейбол в школу» среди </w:t>
      </w:r>
      <w:r w:rsidR="00F578EB" w:rsidRPr="003C0DD1">
        <w:rPr>
          <w:rFonts w:ascii="Times New Roman" w:hAnsi="Times New Roman"/>
          <w:bCs/>
          <w:iCs/>
          <w:sz w:val="28"/>
          <w:szCs w:val="28"/>
        </w:rPr>
        <w:t>команд</w:t>
      </w:r>
      <w:r w:rsidR="00F578E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129D1">
        <w:rPr>
          <w:rFonts w:ascii="Times New Roman" w:hAnsi="Times New Roman"/>
          <w:bCs/>
          <w:iCs/>
          <w:sz w:val="28"/>
          <w:szCs w:val="28"/>
        </w:rPr>
        <w:t>общеобразовательных организаций</w:t>
      </w:r>
    </w:p>
    <w:p w:rsidR="00270E40" w:rsidRPr="003001B8" w:rsidRDefault="00270E40" w:rsidP="00F911DA">
      <w:pPr>
        <w:pStyle w:val="12"/>
        <w:spacing w:line="240" w:lineRule="auto"/>
        <w:ind w:left="5529"/>
        <w:rPr>
          <w:rFonts w:cs="Times New Roman"/>
          <w:b/>
          <w:sz w:val="28"/>
          <w:szCs w:val="28"/>
        </w:rPr>
      </w:pPr>
    </w:p>
    <w:p w:rsidR="00270E40" w:rsidRDefault="00270E40" w:rsidP="00F911DA">
      <w:pPr>
        <w:pStyle w:val="12"/>
        <w:ind w:firstLine="709"/>
        <w:jc w:val="both"/>
        <w:rPr>
          <w:rFonts w:cs="Times New Roman"/>
          <w:sz w:val="28"/>
          <w:szCs w:val="28"/>
        </w:rPr>
      </w:pPr>
    </w:p>
    <w:p w:rsidR="00270E40" w:rsidRPr="003B7A59" w:rsidRDefault="00270E40" w:rsidP="00F9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A5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АЯВКА</w:t>
      </w:r>
    </w:p>
    <w:p w:rsidR="00270E40" w:rsidRPr="003B7A59" w:rsidRDefault="00270E40" w:rsidP="00F911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B7A59">
        <w:rPr>
          <w:rFonts w:ascii="Times New Roman" w:hAnsi="Times New Roman"/>
          <w:bCs/>
          <w:iCs/>
          <w:sz w:val="28"/>
          <w:szCs w:val="28"/>
        </w:rPr>
        <w:t xml:space="preserve">на участие в </w:t>
      </w:r>
      <w:r w:rsidRPr="003B7A59">
        <w:rPr>
          <w:rFonts w:ascii="Times New Roman" w:hAnsi="Times New Roman"/>
          <w:sz w:val="28"/>
          <w:szCs w:val="28"/>
        </w:rPr>
        <w:t xml:space="preserve">муниципальном этапе соревнований по волейболу </w:t>
      </w:r>
    </w:p>
    <w:p w:rsidR="00270E40" w:rsidRPr="009811BC" w:rsidRDefault="00270E40" w:rsidP="00F911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811BC">
        <w:rPr>
          <w:rFonts w:ascii="Times New Roman" w:hAnsi="Times New Roman"/>
          <w:sz w:val="28"/>
          <w:szCs w:val="28"/>
        </w:rPr>
        <w:t xml:space="preserve">«Серебряный мяч» в рамках общероссийского проекта </w:t>
      </w:r>
    </w:p>
    <w:p w:rsidR="00270E40" w:rsidRPr="009811BC" w:rsidRDefault="00270E40" w:rsidP="00F911D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811BC">
        <w:rPr>
          <w:rFonts w:ascii="Times New Roman" w:hAnsi="Times New Roman"/>
          <w:sz w:val="28"/>
          <w:szCs w:val="28"/>
        </w:rPr>
        <w:t xml:space="preserve">«Волейбол  в школу» среди </w:t>
      </w:r>
      <w:r w:rsidR="00F578EB" w:rsidRPr="003C0DD1">
        <w:rPr>
          <w:rFonts w:ascii="Times New Roman" w:hAnsi="Times New Roman"/>
          <w:bCs/>
          <w:iCs/>
          <w:sz w:val="28"/>
          <w:szCs w:val="28"/>
        </w:rPr>
        <w:t>команд</w:t>
      </w:r>
      <w:r w:rsidR="00F578EB" w:rsidRPr="007B1A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811BC"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270E40" w:rsidRPr="00F911DA" w:rsidRDefault="00270E40" w:rsidP="00F911DA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6"/>
        <w:gridCol w:w="1884"/>
        <w:gridCol w:w="1800"/>
        <w:gridCol w:w="2052"/>
      </w:tblGrid>
      <w:tr w:rsidR="00270E40" w:rsidRPr="003B7A59" w:rsidTr="00992CFB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E40" w:rsidRPr="003B7A59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A59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E40" w:rsidRPr="003B7A59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A59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E40" w:rsidRPr="003B7A59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A59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E40" w:rsidRPr="003B7A59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0E40" w:rsidRPr="003B7A59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A59">
              <w:rPr>
                <w:rFonts w:ascii="Times New Roman" w:hAnsi="Times New Roman"/>
                <w:sz w:val="28"/>
                <w:szCs w:val="28"/>
              </w:rPr>
              <w:t>Дата и виза</w:t>
            </w:r>
          </w:p>
          <w:p w:rsidR="00270E40" w:rsidRPr="003B7A59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A5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</w:tr>
      <w:tr w:rsidR="00270E40" w:rsidRPr="00C9378F" w:rsidTr="00992CFB">
        <w:trPr>
          <w:trHeight w:val="3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75292B">
        <w:trPr>
          <w:trHeight w:val="21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1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3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5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RPr="00C9378F" w:rsidTr="00992CFB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E40" w:rsidRPr="00C9378F" w:rsidRDefault="00270E40" w:rsidP="0099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0" w:rsidRPr="00C9378F" w:rsidRDefault="00270E40" w:rsidP="00992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E40" w:rsidRPr="003B7A59" w:rsidRDefault="00270E40" w:rsidP="00F911DA">
      <w:pPr>
        <w:jc w:val="center"/>
        <w:rPr>
          <w:rFonts w:ascii="Times New Roman" w:hAnsi="Times New Roman"/>
        </w:rPr>
      </w:pPr>
    </w:p>
    <w:p w:rsidR="00270E40" w:rsidRPr="003B7A59" w:rsidRDefault="00270E40" w:rsidP="00F911DA">
      <w:pPr>
        <w:pStyle w:val="af7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3B7A59">
        <w:rPr>
          <w:rFonts w:ascii="Times New Roman" w:hAnsi="Times New Roman"/>
          <w:b w:val="0"/>
          <w:bCs w:val="0"/>
          <w:sz w:val="28"/>
          <w:szCs w:val="28"/>
          <w:lang w:val="ru-RU"/>
        </w:rPr>
        <w:t>К соревнованиям допущено</w:t>
      </w:r>
      <w:r w:rsidR="00F578EB"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  <w:r w:rsidRPr="003B7A5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________________________________человек</w:t>
      </w:r>
    </w:p>
    <w:p w:rsidR="00270E40" w:rsidRPr="003B7A59" w:rsidRDefault="00F578EB" w:rsidP="00F911DA">
      <w:pPr>
        <w:pStyle w:val="af7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Медицинский работник:</w:t>
      </w:r>
      <w:r w:rsidR="00270E40" w:rsidRPr="003B7A5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______________________________                                           </w:t>
      </w:r>
    </w:p>
    <w:p w:rsidR="00270E40" w:rsidRPr="00C9378F" w:rsidRDefault="00270E40" w:rsidP="00F911D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B7A59">
        <w:rPr>
          <w:rFonts w:ascii="Times New Roman" w:hAnsi="Times New Roman"/>
          <w:bCs/>
          <w:sz w:val="28"/>
          <w:szCs w:val="28"/>
        </w:rPr>
        <w:t>Руководитель команды: __________________________________________</w:t>
      </w:r>
    </w:p>
    <w:p w:rsidR="00270E40" w:rsidRDefault="00270E40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270E40" w:rsidRDefault="00270E40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270E40" w:rsidRDefault="00270E40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270E40" w:rsidRDefault="00270E40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270E40" w:rsidRDefault="00270E40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270E40" w:rsidRDefault="00270E40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F578EB" w:rsidRDefault="00F578EB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F578EB" w:rsidRDefault="00F578EB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270E40" w:rsidRDefault="00270E40" w:rsidP="00CA730F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</w:p>
    <w:p w:rsidR="00270E40" w:rsidRPr="003001B8" w:rsidRDefault="00270E40" w:rsidP="0072607E">
      <w:pPr>
        <w:snapToGrid w:val="0"/>
        <w:spacing w:after="0" w:line="240" w:lineRule="auto"/>
        <w:ind w:left="5400"/>
        <w:rPr>
          <w:rFonts w:ascii="Times New Roman" w:hAnsi="Times New Roman"/>
          <w:sz w:val="28"/>
        </w:rPr>
      </w:pPr>
      <w:bookmarkStart w:id="0" w:name="_GoBack"/>
      <w:bookmarkEnd w:id="0"/>
      <w:r w:rsidRPr="003001B8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№3</w:t>
      </w:r>
    </w:p>
    <w:p w:rsidR="00270E40" w:rsidRDefault="00270E40" w:rsidP="0072607E">
      <w:pPr>
        <w:spacing w:after="0" w:line="240" w:lineRule="auto"/>
        <w:ind w:left="5400"/>
        <w:rPr>
          <w:rFonts w:ascii="Times New Roman" w:hAnsi="Times New Roman"/>
          <w:sz w:val="28"/>
        </w:rPr>
      </w:pPr>
      <w:r w:rsidRPr="003001B8">
        <w:rPr>
          <w:rFonts w:ascii="Times New Roman" w:hAnsi="Times New Roman"/>
          <w:sz w:val="28"/>
        </w:rPr>
        <w:t>УТВЕРЖДЕН</w:t>
      </w:r>
    </w:p>
    <w:p w:rsidR="00270E40" w:rsidRDefault="00270E40" w:rsidP="0072607E">
      <w:pPr>
        <w:spacing w:after="0" w:line="240" w:lineRule="auto"/>
        <w:ind w:left="5400"/>
        <w:rPr>
          <w:sz w:val="28"/>
        </w:rPr>
      </w:pPr>
      <w:r w:rsidRPr="003001B8">
        <w:rPr>
          <w:rFonts w:ascii="Times New Roman" w:hAnsi="Times New Roman"/>
          <w:sz w:val="28"/>
        </w:rPr>
        <w:t>приказом комитета образования</w:t>
      </w:r>
    </w:p>
    <w:p w:rsidR="00270E40" w:rsidRDefault="00270E40" w:rsidP="0072607E">
      <w:pPr>
        <w:pStyle w:val="12"/>
        <w:spacing w:line="240" w:lineRule="auto"/>
        <w:ind w:left="5400"/>
        <w:rPr>
          <w:rFonts w:cs="Times New Roman"/>
          <w:sz w:val="28"/>
        </w:rPr>
      </w:pPr>
      <w:r w:rsidRPr="003001B8">
        <w:rPr>
          <w:rFonts w:cs="Times New Roman"/>
          <w:sz w:val="28"/>
        </w:rPr>
        <w:t>администрации города Тамбова</w:t>
      </w:r>
      <w:r>
        <w:rPr>
          <w:rFonts w:cs="Times New Roman"/>
          <w:sz w:val="28"/>
        </w:rPr>
        <w:t xml:space="preserve"> Тамбовской области</w:t>
      </w:r>
    </w:p>
    <w:p w:rsidR="00270E40" w:rsidRPr="003001B8" w:rsidRDefault="00270E40" w:rsidP="0072607E">
      <w:pPr>
        <w:pStyle w:val="12"/>
        <w:spacing w:line="240" w:lineRule="auto"/>
        <w:ind w:left="5400"/>
        <w:rPr>
          <w:rFonts w:cs="Times New Roman"/>
          <w:b/>
          <w:sz w:val="28"/>
          <w:szCs w:val="28"/>
        </w:rPr>
      </w:pPr>
      <w:r w:rsidRPr="003001B8">
        <w:rPr>
          <w:rFonts w:cs="Times New Roman"/>
          <w:sz w:val="28"/>
        </w:rPr>
        <w:t xml:space="preserve">от </w:t>
      </w:r>
      <w:r>
        <w:rPr>
          <w:rFonts w:cs="Times New Roman"/>
          <w:sz w:val="28"/>
        </w:rPr>
        <w:t xml:space="preserve">_______________ </w:t>
      </w:r>
      <w:r w:rsidRPr="003001B8">
        <w:rPr>
          <w:rFonts w:cs="Times New Roman"/>
          <w:sz w:val="28"/>
        </w:rPr>
        <w:t xml:space="preserve">№ </w:t>
      </w:r>
      <w:r>
        <w:rPr>
          <w:rFonts w:cs="Times New Roman"/>
          <w:sz w:val="28"/>
        </w:rPr>
        <w:t>_______</w:t>
      </w:r>
    </w:p>
    <w:p w:rsidR="00270E40" w:rsidRDefault="00270E40" w:rsidP="005E73BC">
      <w:pPr>
        <w:pStyle w:val="12"/>
        <w:ind w:firstLine="709"/>
        <w:jc w:val="both"/>
        <w:rPr>
          <w:rFonts w:cs="Times New Roman"/>
          <w:sz w:val="28"/>
          <w:szCs w:val="28"/>
        </w:rPr>
      </w:pPr>
    </w:p>
    <w:p w:rsidR="00270E40" w:rsidRDefault="00270E40" w:rsidP="005E73BC">
      <w:pPr>
        <w:pStyle w:val="12"/>
        <w:ind w:firstLine="709"/>
        <w:jc w:val="both"/>
        <w:rPr>
          <w:rFonts w:cs="Times New Roman"/>
          <w:sz w:val="28"/>
          <w:szCs w:val="28"/>
        </w:rPr>
      </w:pPr>
    </w:p>
    <w:p w:rsidR="00270E40" w:rsidRDefault="00270E40" w:rsidP="005E73BC">
      <w:pPr>
        <w:pStyle w:val="13"/>
        <w:spacing w:line="100" w:lineRule="atLeast"/>
        <w:rPr>
          <w:rStyle w:val="11"/>
          <w:sz w:val="28"/>
          <w:szCs w:val="28"/>
        </w:rPr>
      </w:pPr>
      <w:r w:rsidRPr="00CA730F">
        <w:rPr>
          <w:rStyle w:val="11"/>
          <w:sz w:val="28"/>
          <w:szCs w:val="28"/>
        </w:rPr>
        <w:t>С</w:t>
      </w:r>
      <w:r>
        <w:rPr>
          <w:rStyle w:val="11"/>
          <w:sz w:val="28"/>
          <w:szCs w:val="28"/>
        </w:rPr>
        <w:t>ОСТАВ</w:t>
      </w:r>
    </w:p>
    <w:p w:rsidR="00270E40" w:rsidRPr="00F911DA" w:rsidRDefault="00270E40" w:rsidP="00F911DA">
      <w:pPr>
        <w:pStyle w:val="13"/>
        <w:spacing w:line="100" w:lineRule="atLeast"/>
        <w:rPr>
          <w:sz w:val="28"/>
          <w:szCs w:val="28"/>
        </w:rPr>
      </w:pPr>
      <w:r w:rsidRPr="00F911DA">
        <w:rPr>
          <w:rStyle w:val="11"/>
          <w:sz w:val="28"/>
          <w:szCs w:val="28"/>
        </w:rPr>
        <w:t xml:space="preserve">оргкомитета </w:t>
      </w:r>
      <w:r w:rsidRPr="00F911DA">
        <w:rPr>
          <w:sz w:val="28"/>
          <w:szCs w:val="28"/>
        </w:rPr>
        <w:t xml:space="preserve">муниципального этапа соревнований по волейболу </w:t>
      </w:r>
    </w:p>
    <w:p w:rsidR="00270E40" w:rsidRPr="009811BC" w:rsidRDefault="00270E40" w:rsidP="006319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811BC">
        <w:rPr>
          <w:rFonts w:ascii="Times New Roman" w:hAnsi="Times New Roman"/>
          <w:sz w:val="28"/>
          <w:szCs w:val="28"/>
        </w:rPr>
        <w:t xml:space="preserve">«Серебряный мяч» в рамках общероссийского проекта </w:t>
      </w:r>
    </w:p>
    <w:p w:rsidR="00270E40" w:rsidRPr="009811BC" w:rsidRDefault="00270E40" w:rsidP="006319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811BC">
        <w:rPr>
          <w:rFonts w:ascii="Times New Roman" w:hAnsi="Times New Roman"/>
          <w:sz w:val="28"/>
          <w:szCs w:val="28"/>
        </w:rPr>
        <w:t xml:space="preserve">«Волейбол  в школу» среди </w:t>
      </w:r>
      <w:r w:rsidR="00F578EB" w:rsidRPr="003C0DD1">
        <w:rPr>
          <w:rFonts w:ascii="Times New Roman" w:hAnsi="Times New Roman"/>
          <w:bCs/>
          <w:iCs/>
          <w:sz w:val="28"/>
          <w:szCs w:val="28"/>
        </w:rPr>
        <w:t>команд</w:t>
      </w:r>
      <w:r w:rsidR="00F578EB" w:rsidRPr="007B1A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811BC"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270E40" w:rsidRDefault="00270E40" w:rsidP="005E73BC">
      <w:pPr>
        <w:pStyle w:val="12"/>
        <w:ind w:firstLine="709"/>
        <w:jc w:val="both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16"/>
        <w:tblW w:w="9355" w:type="dxa"/>
        <w:tblLook w:val="00A0" w:firstRow="1" w:lastRow="0" w:firstColumn="1" w:lastColumn="0" w:noHBand="0" w:noVBand="0"/>
      </w:tblPr>
      <w:tblGrid>
        <w:gridCol w:w="3118"/>
        <w:gridCol w:w="6237"/>
      </w:tblGrid>
      <w:tr w:rsidR="00270E40" w:rsidTr="0075292B">
        <w:trPr>
          <w:trHeight w:val="699"/>
        </w:trPr>
        <w:tc>
          <w:tcPr>
            <w:tcW w:w="3118" w:type="dxa"/>
          </w:tcPr>
          <w:p w:rsidR="00270E40" w:rsidRDefault="00270E40" w:rsidP="00B5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Вановская </w:t>
            </w:r>
          </w:p>
          <w:p w:rsidR="00270E40" w:rsidRDefault="00270E40" w:rsidP="00B5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  <w:p w:rsidR="00270E40" w:rsidRDefault="00270E40" w:rsidP="00B5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0E40" w:rsidRDefault="00270E40" w:rsidP="00B53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комитета образования  администрации города Тамбова Тамбовской области, председатель оргкомитета</w:t>
            </w:r>
          </w:p>
          <w:p w:rsidR="00270E40" w:rsidRDefault="00270E40" w:rsidP="00B53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Tr="0075292B">
        <w:tc>
          <w:tcPr>
            <w:tcW w:w="3118" w:type="dxa"/>
          </w:tcPr>
          <w:p w:rsidR="00270E40" w:rsidRDefault="00270E40" w:rsidP="00B5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270E40" w:rsidRDefault="00270E40" w:rsidP="00B53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0E40" w:rsidRDefault="00270E40" w:rsidP="00B53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Tr="0075292B">
        <w:tc>
          <w:tcPr>
            <w:tcW w:w="3118" w:type="dxa"/>
          </w:tcPr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Клеймёнова</w:t>
            </w:r>
          </w:p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0E40" w:rsidRDefault="00270E40" w:rsidP="00F91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 МКУ  «Центр  сопровождения образовательной деятельности»</w:t>
            </w:r>
          </w:p>
        </w:tc>
      </w:tr>
      <w:tr w:rsidR="00270E40" w:rsidTr="0075292B">
        <w:tc>
          <w:tcPr>
            <w:tcW w:w="3118" w:type="dxa"/>
          </w:tcPr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Моховикова</w:t>
            </w:r>
          </w:p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Вячеславовна</w:t>
            </w:r>
          </w:p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0E40" w:rsidRDefault="00270E40" w:rsidP="00F91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дополнительного образования комитета образования администрации города Тамбова Тамбовской области</w:t>
            </w:r>
          </w:p>
          <w:p w:rsidR="00270E40" w:rsidRDefault="00270E40" w:rsidP="00F91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E40" w:rsidTr="0075292B">
        <w:tc>
          <w:tcPr>
            <w:tcW w:w="3118" w:type="dxa"/>
          </w:tcPr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Шайхулов</w:t>
            </w:r>
          </w:p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Марат Винерович</w:t>
            </w:r>
          </w:p>
          <w:p w:rsidR="00270E40" w:rsidRDefault="00270E40" w:rsidP="00F91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0E40" w:rsidRDefault="00270E40" w:rsidP="00F911DA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по связям с общественностью МКУ «Центр сопровождения образовательной деятельности»</w:t>
            </w:r>
          </w:p>
        </w:tc>
      </w:tr>
    </w:tbl>
    <w:p w:rsidR="00270E40" w:rsidRDefault="00270E40" w:rsidP="005E73BC">
      <w:pPr>
        <w:pStyle w:val="12"/>
        <w:ind w:firstLine="709"/>
        <w:jc w:val="both"/>
        <w:rPr>
          <w:rFonts w:cs="Times New Roman"/>
          <w:b/>
          <w:sz w:val="28"/>
          <w:szCs w:val="28"/>
        </w:rPr>
      </w:pPr>
    </w:p>
    <w:p w:rsidR="00270E40" w:rsidRDefault="00270E40" w:rsidP="005E73BC">
      <w:pPr>
        <w:pStyle w:val="12"/>
        <w:ind w:firstLine="709"/>
        <w:jc w:val="both"/>
        <w:rPr>
          <w:rFonts w:cs="Times New Roman"/>
          <w:b/>
          <w:sz w:val="28"/>
          <w:szCs w:val="28"/>
        </w:rPr>
      </w:pPr>
    </w:p>
    <w:sectPr w:rsidR="00270E40" w:rsidSect="00F129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47" w:rsidRDefault="00D25647">
      <w:r>
        <w:separator/>
      </w:r>
    </w:p>
  </w:endnote>
  <w:endnote w:type="continuationSeparator" w:id="0">
    <w:p w:rsidR="00D25647" w:rsidRDefault="00D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47" w:rsidRDefault="00D25647">
      <w:r>
        <w:separator/>
      </w:r>
    </w:p>
  </w:footnote>
  <w:footnote w:type="continuationSeparator" w:id="0">
    <w:p w:rsidR="00D25647" w:rsidRDefault="00D2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-141"/>
        </w:tabs>
        <w:ind w:left="1276" w:hanging="283"/>
      </w:pPr>
      <w:rPr>
        <w:rFonts w:ascii="Symbol" w:hAnsi="Symbol"/>
        <w:b w:val="0"/>
        <w:i w:val="0"/>
        <w:sz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1"/>
        <w:w w:val="100"/>
        <w:position w:val="0"/>
        <w:sz w:val="17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A066E9F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10746A6F"/>
    <w:multiLevelType w:val="hybridMultilevel"/>
    <w:tmpl w:val="342CE638"/>
    <w:lvl w:ilvl="0" w:tplc="1158B2F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1804194E"/>
    <w:multiLevelType w:val="hybridMultilevel"/>
    <w:tmpl w:val="BFCC87F4"/>
    <w:lvl w:ilvl="0" w:tplc="4E70A3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 w15:restartNumberingAfterBreak="0">
    <w:nsid w:val="2414397C"/>
    <w:multiLevelType w:val="hybridMultilevel"/>
    <w:tmpl w:val="015459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9D185E"/>
    <w:multiLevelType w:val="hybridMultilevel"/>
    <w:tmpl w:val="1DA82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414A72CC"/>
    <w:multiLevelType w:val="hybridMultilevel"/>
    <w:tmpl w:val="487067D6"/>
    <w:lvl w:ilvl="0" w:tplc="C2827B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C872100"/>
    <w:multiLevelType w:val="hybridMultilevel"/>
    <w:tmpl w:val="1F4C239A"/>
    <w:lvl w:ilvl="0" w:tplc="BE2ACA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5C4E41"/>
    <w:multiLevelType w:val="multilevel"/>
    <w:tmpl w:val="A1547A58"/>
    <w:lvl w:ilvl="0">
      <w:start w:val="28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9"/>
      <w:numFmt w:val="decimal"/>
      <w:lvlText w:val="%1-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5A8C061E"/>
    <w:multiLevelType w:val="hybridMultilevel"/>
    <w:tmpl w:val="677A2E20"/>
    <w:lvl w:ilvl="0" w:tplc="6934574C">
      <w:start w:val="1"/>
      <w:numFmt w:val="decimal"/>
      <w:lvlText w:val="%1)"/>
      <w:lvlJc w:val="left"/>
      <w:pPr>
        <w:ind w:left="1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20" w15:restartNumberingAfterBreak="0">
    <w:nsid w:val="70AF3DD1"/>
    <w:multiLevelType w:val="hybridMultilevel"/>
    <w:tmpl w:val="C9A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0"/>
  </w:num>
  <w:num w:numId="20">
    <w:abstractNumId w:val="12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79"/>
    <w:rsid w:val="0000219D"/>
    <w:rsid w:val="000147E4"/>
    <w:rsid w:val="00022FDB"/>
    <w:rsid w:val="00024A72"/>
    <w:rsid w:val="000324C4"/>
    <w:rsid w:val="000418C8"/>
    <w:rsid w:val="00060ED9"/>
    <w:rsid w:val="00066821"/>
    <w:rsid w:val="000846E6"/>
    <w:rsid w:val="000928CA"/>
    <w:rsid w:val="0009677F"/>
    <w:rsid w:val="000A2152"/>
    <w:rsid w:val="000B2031"/>
    <w:rsid w:val="000B2255"/>
    <w:rsid w:val="000C6D5D"/>
    <w:rsid w:val="000C793E"/>
    <w:rsid w:val="000E5AD4"/>
    <w:rsid w:val="001127FC"/>
    <w:rsid w:val="00151535"/>
    <w:rsid w:val="0016099D"/>
    <w:rsid w:val="00177C32"/>
    <w:rsid w:val="00185240"/>
    <w:rsid w:val="001921EA"/>
    <w:rsid w:val="00193AB7"/>
    <w:rsid w:val="001A375B"/>
    <w:rsid w:val="001A7B59"/>
    <w:rsid w:val="001B1F31"/>
    <w:rsid w:val="001B347D"/>
    <w:rsid w:val="001B35FD"/>
    <w:rsid w:val="001B62A4"/>
    <w:rsid w:val="001E125A"/>
    <w:rsid w:val="001F6F49"/>
    <w:rsid w:val="00205C43"/>
    <w:rsid w:val="00217224"/>
    <w:rsid w:val="00222A5F"/>
    <w:rsid w:val="00232EBF"/>
    <w:rsid w:val="0023334E"/>
    <w:rsid w:val="00250018"/>
    <w:rsid w:val="00251F6A"/>
    <w:rsid w:val="00252814"/>
    <w:rsid w:val="00253CE4"/>
    <w:rsid w:val="00254955"/>
    <w:rsid w:val="00270E40"/>
    <w:rsid w:val="002839A1"/>
    <w:rsid w:val="002B15BF"/>
    <w:rsid w:val="002B1D24"/>
    <w:rsid w:val="002B72CE"/>
    <w:rsid w:val="002D3977"/>
    <w:rsid w:val="002F290E"/>
    <w:rsid w:val="002F4246"/>
    <w:rsid w:val="002F4A5C"/>
    <w:rsid w:val="002F7336"/>
    <w:rsid w:val="002F7FA4"/>
    <w:rsid w:val="003001B8"/>
    <w:rsid w:val="00300B45"/>
    <w:rsid w:val="003104DE"/>
    <w:rsid w:val="003173DD"/>
    <w:rsid w:val="003313A1"/>
    <w:rsid w:val="00342617"/>
    <w:rsid w:val="00351EC5"/>
    <w:rsid w:val="0035506E"/>
    <w:rsid w:val="003650D1"/>
    <w:rsid w:val="00390139"/>
    <w:rsid w:val="003A0EFF"/>
    <w:rsid w:val="003B6EF8"/>
    <w:rsid w:val="003B7A59"/>
    <w:rsid w:val="003D1136"/>
    <w:rsid w:val="003F5941"/>
    <w:rsid w:val="00435278"/>
    <w:rsid w:val="00436502"/>
    <w:rsid w:val="00443873"/>
    <w:rsid w:val="004476BC"/>
    <w:rsid w:val="0045500E"/>
    <w:rsid w:val="00463C79"/>
    <w:rsid w:val="00487916"/>
    <w:rsid w:val="00492E06"/>
    <w:rsid w:val="004B453A"/>
    <w:rsid w:val="004C61EF"/>
    <w:rsid w:val="004D1BEC"/>
    <w:rsid w:val="004E217E"/>
    <w:rsid w:val="004F18B2"/>
    <w:rsid w:val="00503C36"/>
    <w:rsid w:val="00507EFD"/>
    <w:rsid w:val="005506A5"/>
    <w:rsid w:val="00551D21"/>
    <w:rsid w:val="005854B8"/>
    <w:rsid w:val="005D077A"/>
    <w:rsid w:val="005D5575"/>
    <w:rsid w:val="005E73BC"/>
    <w:rsid w:val="005F2266"/>
    <w:rsid w:val="00611ACF"/>
    <w:rsid w:val="00620F2C"/>
    <w:rsid w:val="006216EB"/>
    <w:rsid w:val="00625515"/>
    <w:rsid w:val="006319A2"/>
    <w:rsid w:val="00644DBC"/>
    <w:rsid w:val="00666AB3"/>
    <w:rsid w:val="00671B87"/>
    <w:rsid w:val="006746F8"/>
    <w:rsid w:val="00680C48"/>
    <w:rsid w:val="00682C1C"/>
    <w:rsid w:val="00692E9F"/>
    <w:rsid w:val="00695AD2"/>
    <w:rsid w:val="006C1755"/>
    <w:rsid w:val="006D506B"/>
    <w:rsid w:val="006D58D6"/>
    <w:rsid w:val="006D62A9"/>
    <w:rsid w:val="006D6308"/>
    <w:rsid w:val="006E2671"/>
    <w:rsid w:val="006F1B2A"/>
    <w:rsid w:val="007039C5"/>
    <w:rsid w:val="00703ED4"/>
    <w:rsid w:val="0070783B"/>
    <w:rsid w:val="00711AC6"/>
    <w:rsid w:val="0072607E"/>
    <w:rsid w:val="007261FD"/>
    <w:rsid w:val="00731AFE"/>
    <w:rsid w:val="007455AC"/>
    <w:rsid w:val="00751F14"/>
    <w:rsid w:val="0075292B"/>
    <w:rsid w:val="0076750D"/>
    <w:rsid w:val="007714B4"/>
    <w:rsid w:val="0077629B"/>
    <w:rsid w:val="00787B0C"/>
    <w:rsid w:val="0079075D"/>
    <w:rsid w:val="0079313F"/>
    <w:rsid w:val="00797B4E"/>
    <w:rsid w:val="007A2270"/>
    <w:rsid w:val="007C5BD2"/>
    <w:rsid w:val="007C77C8"/>
    <w:rsid w:val="007D1A31"/>
    <w:rsid w:val="007D7642"/>
    <w:rsid w:val="007E5D29"/>
    <w:rsid w:val="007F08FB"/>
    <w:rsid w:val="007F7B52"/>
    <w:rsid w:val="008002D0"/>
    <w:rsid w:val="00807890"/>
    <w:rsid w:val="00810DBC"/>
    <w:rsid w:val="008146D0"/>
    <w:rsid w:val="00834272"/>
    <w:rsid w:val="00841ABA"/>
    <w:rsid w:val="008435D7"/>
    <w:rsid w:val="008438DE"/>
    <w:rsid w:val="0087163B"/>
    <w:rsid w:val="0087469E"/>
    <w:rsid w:val="00874B6C"/>
    <w:rsid w:val="00874FDB"/>
    <w:rsid w:val="0088405A"/>
    <w:rsid w:val="008853FD"/>
    <w:rsid w:val="00886620"/>
    <w:rsid w:val="008910B3"/>
    <w:rsid w:val="008A1664"/>
    <w:rsid w:val="008A34AA"/>
    <w:rsid w:val="008B24DB"/>
    <w:rsid w:val="008C0FB2"/>
    <w:rsid w:val="008C740A"/>
    <w:rsid w:val="008D167F"/>
    <w:rsid w:val="00913465"/>
    <w:rsid w:val="00916585"/>
    <w:rsid w:val="00920FEE"/>
    <w:rsid w:val="0094086E"/>
    <w:rsid w:val="0094461C"/>
    <w:rsid w:val="009476F4"/>
    <w:rsid w:val="00956C75"/>
    <w:rsid w:val="00962192"/>
    <w:rsid w:val="0096399F"/>
    <w:rsid w:val="00964064"/>
    <w:rsid w:val="00964B0F"/>
    <w:rsid w:val="00967EFC"/>
    <w:rsid w:val="00977077"/>
    <w:rsid w:val="009811BC"/>
    <w:rsid w:val="0099156A"/>
    <w:rsid w:val="00992CFB"/>
    <w:rsid w:val="00993312"/>
    <w:rsid w:val="009A37D0"/>
    <w:rsid w:val="009B1017"/>
    <w:rsid w:val="009B69DD"/>
    <w:rsid w:val="009C4729"/>
    <w:rsid w:val="009D3F13"/>
    <w:rsid w:val="009E0A98"/>
    <w:rsid w:val="009F18E6"/>
    <w:rsid w:val="009F2A89"/>
    <w:rsid w:val="009F47CF"/>
    <w:rsid w:val="00A033AD"/>
    <w:rsid w:val="00A30769"/>
    <w:rsid w:val="00A42623"/>
    <w:rsid w:val="00A454A2"/>
    <w:rsid w:val="00A628CC"/>
    <w:rsid w:val="00A666AD"/>
    <w:rsid w:val="00A92B69"/>
    <w:rsid w:val="00A930AD"/>
    <w:rsid w:val="00AA147C"/>
    <w:rsid w:val="00AB112D"/>
    <w:rsid w:val="00AB5259"/>
    <w:rsid w:val="00AD53E3"/>
    <w:rsid w:val="00AE0C11"/>
    <w:rsid w:val="00AE5784"/>
    <w:rsid w:val="00AF38B1"/>
    <w:rsid w:val="00B02687"/>
    <w:rsid w:val="00B0594C"/>
    <w:rsid w:val="00B2744B"/>
    <w:rsid w:val="00B535DB"/>
    <w:rsid w:val="00B540C5"/>
    <w:rsid w:val="00B6223B"/>
    <w:rsid w:val="00B64B92"/>
    <w:rsid w:val="00B946C7"/>
    <w:rsid w:val="00B97C39"/>
    <w:rsid w:val="00BB2986"/>
    <w:rsid w:val="00BB2B0E"/>
    <w:rsid w:val="00BB5D76"/>
    <w:rsid w:val="00BD520C"/>
    <w:rsid w:val="00BE77C1"/>
    <w:rsid w:val="00BF272D"/>
    <w:rsid w:val="00C079B2"/>
    <w:rsid w:val="00C20C5E"/>
    <w:rsid w:val="00C279A5"/>
    <w:rsid w:val="00C35693"/>
    <w:rsid w:val="00C44893"/>
    <w:rsid w:val="00C50DDA"/>
    <w:rsid w:val="00C64779"/>
    <w:rsid w:val="00C7578A"/>
    <w:rsid w:val="00C772E0"/>
    <w:rsid w:val="00C9378F"/>
    <w:rsid w:val="00C949D9"/>
    <w:rsid w:val="00C9694A"/>
    <w:rsid w:val="00CA1061"/>
    <w:rsid w:val="00CA730F"/>
    <w:rsid w:val="00CA7A4A"/>
    <w:rsid w:val="00CB0014"/>
    <w:rsid w:val="00CB028A"/>
    <w:rsid w:val="00CB108C"/>
    <w:rsid w:val="00CC4B55"/>
    <w:rsid w:val="00CE4C10"/>
    <w:rsid w:val="00CF26F4"/>
    <w:rsid w:val="00CF68E3"/>
    <w:rsid w:val="00D01A9C"/>
    <w:rsid w:val="00D112F5"/>
    <w:rsid w:val="00D1606D"/>
    <w:rsid w:val="00D25647"/>
    <w:rsid w:val="00D41E83"/>
    <w:rsid w:val="00D57443"/>
    <w:rsid w:val="00D6206B"/>
    <w:rsid w:val="00D65B09"/>
    <w:rsid w:val="00D821E7"/>
    <w:rsid w:val="00D84BB3"/>
    <w:rsid w:val="00DB3452"/>
    <w:rsid w:val="00DD02FA"/>
    <w:rsid w:val="00DD38A3"/>
    <w:rsid w:val="00DD47F1"/>
    <w:rsid w:val="00DD7448"/>
    <w:rsid w:val="00DE1EE2"/>
    <w:rsid w:val="00E101AA"/>
    <w:rsid w:val="00E27A78"/>
    <w:rsid w:val="00E33698"/>
    <w:rsid w:val="00E52617"/>
    <w:rsid w:val="00E66505"/>
    <w:rsid w:val="00E87C32"/>
    <w:rsid w:val="00E95979"/>
    <w:rsid w:val="00EA2FB7"/>
    <w:rsid w:val="00EC330E"/>
    <w:rsid w:val="00EC59DC"/>
    <w:rsid w:val="00ED0A15"/>
    <w:rsid w:val="00ED73BD"/>
    <w:rsid w:val="00EF00C7"/>
    <w:rsid w:val="00EF5EF9"/>
    <w:rsid w:val="00F04EFE"/>
    <w:rsid w:val="00F129D1"/>
    <w:rsid w:val="00F23134"/>
    <w:rsid w:val="00F25F1B"/>
    <w:rsid w:val="00F318CD"/>
    <w:rsid w:val="00F34096"/>
    <w:rsid w:val="00F45047"/>
    <w:rsid w:val="00F47B9D"/>
    <w:rsid w:val="00F578EB"/>
    <w:rsid w:val="00F911DA"/>
    <w:rsid w:val="00F93C9E"/>
    <w:rsid w:val="00FD11C4"/>
    <w:rsid w:val="00FD3970"/>
    <w:rsid w:val="00FD5BA9"/>
    <w:rsid w:val="00FD77A0"/>
    <w:rsid w:val="00FE31FC"/>
    <w:rsid w:val="00FE677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FD6FE"/>
  <w15:docId w15:val="{0EC6AEF1-7818-43A0-9883-22F87C4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F5E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5EF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CB0014"/>
    <w:rPr>
      <w:rFonts w:cs="Times New Roman"/>
      <w:b/>
    </w:rPr>
  </w:style>
  <w:style w:type="table" w:styleId="ac">
    <w:name w:val="Table Grid"/>
    <w:basedOn w:val="a1"/>
    <w:uiPriority w:val="99"/>
    <w:rsid w:val="007D1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(9)_"/>
    <w:link w:val="91"/>
    <w:uiPriority w:val="99"/>
    <w:locked/>
    <w:rsid w:val="000C6D5D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a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paragraph" w:styleId="ad">
    <w:name w:val="Body Text"/>
    <w:basedOn w:val="a"/>
    <w:link w:val="ae"/>
    <w:uiPriority w:val="99"/>
    <w:rsid w:val="003F59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00219D"/>
    <w:rPr>
      <w:rFonts w:cs="Times New Roman"/>
    </w:rPr>
  </w:style>
  <w:style w:type="paragraph" w:styleId="af">
    <w:name w:val="Body Text Indent"/>
    <w:basedOn w:val="a"/>
    <w:link w:val="af0"/>
    <w:uiPriority w:val="99"/>
    <w:rsid w:val="00AD53E3"/>
    <w:pPr>
      <w:widowControl w:val="0"/>
      <w:suppressAutoHyphens/>
      <w:spacing w:after="0" w:line="240" w:lineRule="auto"/>
      <w:ind w:firstLine="851"/>
      <w:jc w:val="both"/>
    </w:pPr>
    <w:rPr>
      <w:rFonts w:ascii="Nimbus Roman No9 L"/>
      <w:kern w:val="1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AE5784"/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locked/>
    <w:rsid w:val="00AD53E3"/>
    <w:rPr>
      <w:rFonts w:ascii="Nimbus Roman No9 L" w:eastAsia="Times New Roman"/>
      <w:kern w:val="1"/>
      <w:sz w:val="24"/>
      <w:lang w:eastAsia="ar-SA" w:bidi="ar-SA"/>
    </w:rPr>
  </w:style>
  <w:style w:type="paragraph" w:customStyle="1" w:styleId="af1">
    <w:name w:val="Базовый"/>
    <w:uiPriority w:val="99"/>
    <w:rsid w:val="009F2A8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Standard">
    <w:name w:val="Standard"/>
    <w:uiPriority w:val="99"/>
    <w:rsid w:val="00C50DDA"/>
    <w:pPr>
      <w:suppressAutoHyphens/>
      <w:autoSpaceDN w:val="0"/>
    </w:pPr>
    <w:rPr>
      <w:rFonts w:ascii="Times New Roman" w:hAnsi="Times New Roman"/>
      <w:kern w:val="3"/>
      <w:lang w:eastAsia="zh-CN"/>
    </w:rPr>
  </w:style>
  <w:style w:type="paragraph" w:styleId="af2">
    <w:name w:val="footnote text"/>
    <w:basedOn w:val="a"/>
    <w:link w:val="af3"/>
    <w:uiPriority w:val="99"/>
    <w:semiHidden/>
    <w:rsid w:val="00C50DD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06682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C50DD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footnote reference"/>
    <w:uiPriority w:val="99"/>
    <w:semiHidden/>
    <w:rsid w:val="00C50DDA"/>
    <w:rPr>
      <w:rFonts w:ascii="Times New Roman" w:hAnsi="Times New Roman" w:cs="Times New Roman"/>
      <w:vertAlign w:val="superscript"/>
    </w:rPr>
  </w:style>
  <w:style w:type="character" w:customStyle="1" w:styleId="11">
    <w:name w:val="Основной шрифт абзаца1"/>
    <w:uiPriority w:val="99"/>
    <w:rsid w:val="005E73BC"/>
  </w:style>
  <w:style w:type="character" w:customStyle="1" w:styleId="0pt">
    <w:name w:val="Основной текст + Интервал 0 pt"/>
    <w:uiPriority w:val="99"/>
    <w:rsid w:val="005E73BC"/>
    <w:rPr>
      <w:rFonts w:ascii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Полужирный,Интервал 0 pt"/>
    <w:uiPriority w:val="99"/>
    <w:rsid w:val="005E73BC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vertAlign w:val="baseline"/>
      <w:lang w:val="ru-RU" w:eastAsia="ru-RU"/>
    </w:rPr>
  </w:style>
  <w:style w:type="character" w:customStyle="1" w:styleId="8">
    <w:name w:val="Основной текст + 8"/>
    <w:aliases w:val="5 pt2,Полужирный3,Интервал 0 pt2"/>
    <w:uiPriority w:val="99"/>
    <w:rsid w:val="005E73BC"/>
    <w:rPr>
      <w:rFonts w:ascii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vertAlign w:val="baseline"/>
      <w:lang w:val="ru-RU" w:eastAsia="ru-RU"/>
    </w:rPr>
  </w:style>
  <w:style w:type="character" w:customStyle="1" w:styleId="101">
    <w:name w:val="Основной текст + 101"/>
    <w:aliases w:val="5 pt1,Полужирный2,Интервал 2 pt"/>
    <w:uiPriority w:val="99"/>
    <w:rsid w:val="005E73BC"/>
    <w:rPr>
      <w:rFonts w:ascii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vertAlign w:val="baseline"/>
      <w:lang w:val="ru-RU" w:eastAsia="ru-RU"/>
    </w:rPr>
  </w:style>
  <w:style w:type="character" w:customStyle="1" w:styleId="10pt">
    <w:name w:val="Основной текст + 10 pt"/>
    <w:aliases w:val="Полужирный1,Курсив,Интервал 0 pt1"/>
    <w:uiPriority w:val="99"/>
    <w:rsid w:val="005E7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/>
    </w:rPr>
  </w:style>
  <w:style w:type="character" w:customStyle="1" w:styleId="1pt">
    <w:name w:val="Основной текст + Интервал 1 pt"/>
    <w:uiPriority w:val="99"/>
    <w:rsid w:val="005E73BC"/>
    <w:rPr>
      <w:rFonts w:ascii="Times New Roman" w:hAnsi="Times New Roman" w:cs="Times New Roman"/>
      <w:color w:val="000000"/>
      <w:spacing w:val="25"/>
      <w:w w:val="100"/>
      <w:sz w:val="23"/>
      <w:szCs w:val="23"/>
      <w:shd w:val="clear" w:color="auto" w:fill="FFFFFF"/>
      <w:lang w:val="ru-RU" w:eastAsia="ru-RU"/>
    </w:rPr>
  </w:style>
  <w:style w:type="character" w:customStyle="1" w:styleId="40pt">
    <w:name w:val="Основной текст (4) + Интервал 0 pt"/>
    <w:uiPriority w:val="99"/>
    <w:rsid w:val="005E73BC"/>
    <w:rPr>
      <w:rFonts w:ascii="Times New Roman" w:hAnsi="Times New Roman" w:cs="Times New Roman"/>
      <w:b/>
      <w:bCs/>
      <w:color w:val="000000"/>
      <w:spacing w:val="2"/>
      <w:w w:val="100"/>
      <w:sz w:val="21"/>
      <w:szCs w:val="21"/>
      <w:shd w:val="clear" w:color="auto" w:fill="FFFFFF"/>
      <w:lang w:val="ru-RU" w:eastAsia="ru-RU"/>
    </w:rPr>
  </w:style>
  <w:style w:type="paragraph" w:customStyle="1" w:styleId="12">
    <w:name w:val="Обычный1"/>
    <w:uiPriority w:val="99"/>
    <w:rsid w:val="005E73BC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Основной текст1"/>
    <w:basedOn w:val="12"/>
    <w:uiPriority w:val="99"/>
    <w:rsid w:val="005E73BC"/>
    <w:pPr>
      <w:shd w:val="clear" w:color="auto" w:fill="FFFFFF"/>
      <w:spacing w:line="312" w:lineRule="exact"/>
      <w:jc w:val="center"/>
      <w:textAlignment w:val="auto"/>
    </w:pPr>
    <w:rPr>
      <w:rFonts w:eastAsia="Times New Roman" w:cs="Times New Roman"/>
      <w:spacing w:val="6"/>
      <w:sz w:val="23"/>
      <w:szCs w:val="23"/>
    </w:rPr>
  </w:style>
  <w:style w:type="paragraph" w:customStyle="1" w:styleId="14">
    <w:name w:val="Заголовок №1"/>
    <w:basedOn w:val="12"/>
    <w:uiPriority w:val="99"/>
    <w:rsid w:val="005E73BC"/>
    <w:pPr>
      <w:shd w:val="clear" w:color="auto" w:fill="FFFFFF"/>
      <w:spacing w:before="600" w:after="600" w:line="240" w:lineRule="atLeast"/>
      <w:jc w:val="center"/>
      <w:textAlignment w:val="auto"/>
    </w:pPr>
    <w:rPr>
      <w:rFonts w:eastAsia="Times New Roman" w:cs="Times New Roman"/>
      <w:b/>
      <w:bCs/>
      <w:spacing w:val="5"/>
    </w:rPr>
  </w:style>
  <w:style w:type="paragraph" w:customStyle="1" w:styleId="3">
    <w:name w:val="Основной текст (3)"/>
    <w:basedOn w:val="12"/>
    <w:uiPriority w:val="99"/>
    <w:rsid w:val="005E73BC"/>
    <w:pPr>
      <w:shd w:val="clear" w:color="auto" w:fill="FFFFFF"/>
      <w:spacing w:before="720" w:after="720" w:line="240" w:lineRule="atLeast"/>
      <w:textAlignment w:val="auto"/>
    </w:pPr>
    <w:rPr>
      <w:rFonts w:eastAsia="Times New Roman" w:cs="Times New Roman"/>
      <w:b/>
      <w:bCs/>
      <w:spacing w:val="3"/>
    </w:rPr>
  </w:style>
  <w:style w:type="paragraph" w:customStyle="1" w:styleId="4">
    <w:name w:val="Основной текст (4)"/>
    <w:basedOn w:val="12"/>
    <w:uiPriority w:val="99"/>
    <w:rsid w:val="005E73BC"/>
    <w:pPr>
      <w:shd w:val="clear" w:color="auto" w:fill="FFFFFF"/>
      <w:spacing w:after="180" w:line="240" w:lineRule="atLeast"/>
      <w:jc w:val="right"/>
      <w:textAlignment w:val="auto"/>
    </w:pPr>
    <w:rPr>
      <w:rFonts w:eastAsia="Times New Roman" w:cs="Times New Roman"/>
      <w:b/>
      <w:bCs/>
      <w:spacing w:val="-3"/>
      <w:sz w:val="21"/>
      <w:szCs w:val="21"/>
    </w:rPr>
  </w:style>
  <w:style w:type="paragraph" w:customStyle="1" w:styleId="paragraphscx246738210">
    <w:name w:val="paragraph scx246738210"/>
    <w:basedOn w:val="a"/>
    <w:uiPriority w:val="99"/>
    <w:rsid w:val="0030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uiPriority w:val="99"/>
    <w:qFormat/>
    <w:locked/>
    <w:rsid w:val="00EF5EF9"/>
    <w:pPr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6"/>
      <w:szCs w:val="24"/>
    </w:rPr>
  </w:style>
  <w:style w:type="character" w:customStyle="1" w:styleId="af6">
    <w:name w:val="Заголовок Знак"/>
    <w:link w:val="af5"/>
    <w:uiPriority w:val="99"/>
    <w:locked/>
    <w:rsid w:val="00EF5EF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7">
    <w:name w:val="caption"/>
    <w:basedOn w:val="a"/>
    <w:next w:val="a"/>
    <w:uiPriority w:val="99"/>
    <w:qFormat/>
    <w:locked/>
    <w:rsid w:val="003B7A59"/>
    <w:pPr>
      <w:spacing w:after="0" w:line="240" w:lineRule="auto"/>
      <w:ind w:firstLine="360"/>
    </w:pPr>
    <w:rPr>
      <w:rFonts w:ascii="Constantia" w:hAnsi="Constantia"/>
      <w:b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2020-01-15T11:27:00Z</cp:lastPrinted>
  <dcterms:created xsi:type="dcterms:W3CDTF">2013-07-26T12:12:00Z</dcterms:created>
  <dcterms:modified xsi:type="dcterms:W3CDTF">2020-01-15T11:28:00Z</dcterms:modified>
</cp:coreProperties>
</file>