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6" w:rsidRPr="003001B8" w:rsidRDefault="00C46C16" w:rsidP="00342617">
      <w:pPr>
        <w:snapToGrid w:val="0"/>
        <w:spacing w:after="0" w:line="240" w:lineRule="auto"/>
        <w:ind w:left="5529"/>
        <w:rPr>
          <w:rFonts w:ascii="Times New Roman" w:hAnsi="Times New Roman"/>
          <w:sz w:val="28"/>
        </w:rPr>
      </w:pPr>
      <w:bookmarkStart w:id="0" w:name="_GoBack"/>
      <w:r w:rsidRPr="003001B8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№2</w:t>
      </w:r>
    </w:p>
    <w:p w:rsidR="00C46C16" w:rsidRDefault="00C46C16" w:rsidP="00342617">
      <w:pPr>
        <w:spacing w:after="0" w:line="240" w:lineRule="auto"/>
        <w:ind w:left="5529"/>
        <w:rPr>
          <w:rFonts w:ascii="Times New Roman" w:hAnsi="Times New Roman"/>
          <w:sz w:val="28"/>
        </w:rPr>
      </w:pPr>
      <w:r w:rsidRPr="003001B8">
        <w:rPr>
          <w:rFonts w:ascii="Times New Roman" w:hAnsi="Times New Roman"/>
          <w:sz w:val="28"/>
        </w:rPr>
        <w:t>УТВЕРЖДЕН</w:t>
      </w:r>
    </w:p>
    <w:p w:rsidR="00C46C16" w:rsidRDefault="00C46C16" w:rsidP="00342617">
      <w:pPr>
        <w:spacing w:after="0" w:line="240" w:lineRule="auto"/>
        <w:ind w:left="5529"/>
        <w:rPr>
          <w:sz w:val="28"/>
        </w:rPr>
      </w:pPr>
      <w:r w:rsidRPr="003001B8">
        <w:rPr>
          <w:rFonts w:ascii="Times New Roman" w:hAnsi="Times New Roman"/>
          <w:sz w:val="28"/>
        </w:rPr>
        <w:t>приказом комитета образования</w:t>
      </w:r>
    </w:p>
    <w:p w:rsidR="00C46C16" w:rsidRDefault="00C46C16" w:rsidP="00342617">
      <w:pPr>
        <w:pStyle w:val="12"/>
        <w:spacing w:line="240" w:lineRule="auto"/>
        <w:ind w:left="5529"/>
        <w:rPr>
          <w:rFonts w:cs="Times New Roman"/>
          <w:sz w:val="28"/>
        </w:rPr>
      </w:pPr>
      <w:r w:rsidRPr="003001B8">
        <w:rPr>
          <w:rFonts w:cs="Times New Roman"/>
          <w:sz w:val="28"/>
        </w:rPr>
        <w:t>администрации города Тамбова</w:t>
      </w:r>
      <w:r>
        <w:rPr>
          <w:rFonts w:cs="Times New Roman"/>
          <w:sz w:val="28"/>
        </w:rPr>
        <w:t xml:space="preserve"> Тамбовской области</w:t>
      </w:r>
    </w:p>
    <w:p w:rsidR="00C46C16" w:rsidRPr="003001B8" w:rsidRDefault="00C46C16" w:rsidP="00342617">
      <w:pPr>
        <w:pStyle w:val="12"/>
        <w:spacing w:line="240" w:lineRule="auto"/>
        <w:ind w:left="5529"/>
        <w:rPr>
          <w:rFonts w:cs="Times New Roman"/>
          <w:b/>
          <w:sz w:val="28"/>
          <w:szCs w:val="28"/>
        </w:rPr>
      </w:pPr>
      <w:r w:rsidRPr="003001B8">
        <w:rPr>
          <w:rFonts w:cs="Times New Roman"/>
          <w:sz w:val="28"/>
        </w:rPr>
        <w:t xml:space="preserve">от </w:t>
      </w:r>
      <w:r>
        <w:rPr>
          <w:rFonts w:cs="Times New Roman"/>
          <w:sz w:val="28"/>
        </w:rPr>
        <w:t xml:space="preserve">_______________ </w:t>
      </w:r>
      <w:r w:rsidRPr="003001B8">
        <w:rPr>
          <w:rFonts w:cs="Times New Roman"/>
          <w:sz w:val="28"/>
        </w:rPr>
        <w:t xml:space="preserve">№ </w:t>
      </w:r>
      <w:r>
        <w:rPr>
          <w:rFonts w:cs="Times New Roman"/>
          <w:sz w:val="28"/>
        </w:rPr>
        <w:t>_______</w:t>
      </w:r>
    </w:p>
    <w:p w:rsidR="00C46C16" w:rsidRDefault="00C46C16" w:rsidP="005E73BC">
      <w:pPr>
        <w:pStyle w:val="12"/>
        <w:ind w:firstLine="709"/>
        <w:jc w:val="both"/>
        <w:rPr>
          <w:rFonts w:cs="Times New Roman"/>
          <w:sz w:val="28"/>
          <w:szCs w:val="28"/>
        </w:rPr>
      </w:pPr>
    </w:p>
    <w:p w:rsidR="00C46C16" w:rsidRDefault="00C46C16" w:rsidP="005E73BC">
      <w:pPr>
        <w:pStyle w:val="12"/>
        <w:ind w:firstLine="709"/>
        <w:jc w:val="both"/>
        <w:rPr>
          <w:rFonts w:cs="Times New Roman"/>
          <w:sz w:val="28"/>
          <w:szCs w:val="28"/>
        </w:rPr>
      </w:pPr>
    </w:p>
    <w:p w:rsidR="00C46C16" w:rsidRDefault="00C46C16" w:rsidP="009811B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811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</w:t>
      </w:r>
    </w:p>
    <w:p w:rsidR="007B1A55" w:rsidRPr="007B1A55" w:rsidRDefault="00C46C16" w:rsidP="007B1A5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B1A55">
        <w:rPr>
          <w:rFonts w:ascii="Times New Roman" w:hAnsi="Times New Roman"/>
          <w:sz w:val="28"/>
          <w:szCs w:val="28"/>
        </w:rPr>
        <w:t xml:space="preserve">проведения муниципального этапа </w:t>
      </w:r>
      <w:r w:rsidR="007B1A55" w:rsidRPr="007B1A55">
        <w:rPr>
          <w:rFonts w:ascii="Times New Roman" w:hAnsi="Times New Roman"/>
          <w:bCs/>
          <w:iCs/>
          <w:sz w:val="28"/>
          <w:szCs w:val="28"/>
        </w:rPr>
        <w:t xml:space="preserve">соревнований по волейболу «Серебряный мяч» в рамках общероссийского проекта «Волейбол в школу» </w:t>
      </w:r>
    </w:p>
    <w:p w:rsidR="00C46C16" w:rsidRDefault="007B1A55" w:rsidP="007B1A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B1A55">
        <w:rPr>
          <w:rFonts w:ascii="Times New Roman" w:hAnsi="Times New Roman"/>
          <w:bCs/>
          <w:iCs/>
          <w:sz w:val="28"/>
          <w:szCs w:val="28"/>
        </w:rPr>
        <w:t xml:space="preserve">среди </w:t>
      </w:r>
      <w:r w:rsidR="002C4D34" w:rsidRPr="003C0DD1">
        <w:rPr>
          <w:rFonts w:ascii="Times New Roman" w:hAnsi="Times New Roman"/>
          <w:bCs/>
          <w:iCs/>
          <w:sz w:val="28"/>
          <w:szCs w:val="28"/>
        </w:rPr>
        <w:t>команд</w:t>
      </w:r>
      <w:r w:rsidR="002C4D34" w:rsidRPr="007B1A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B1A55">
        <w:rPr>
          <w:rFonts w:ascii="Times New Roman" w:hAnsi="Times New Roman"/>
          <w:bCs/>
          <w:iCs/>
          <w:sz w:val="28"/>
          <w:szCs w:val="28"/>
        </w:rPr>
        <w:t>общеобразовательных организаций</w:t>
      </w:r>
    </w:p>
    <w:p w:rsidR="007B1A55" w:rsidRPr="007B1A55" w:rsidRDefault="007B1A55" w:rsidP="007B1A5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316"/>
        <w:gridCol w:w="2693"/>
        <w:gridCol w:w="4394"/>
      </w:tblGrid>
      <w:tr w:rsidR="00C46C16" w:rsidRPr="009E737C" w:rsidTr="008A1664">
        <w:tc>
          <w:tcPr>
            <w:tcW w:w="1486" w:type="dxa"/>
          </w:tcPr>
          <w:p w:rsidR="00C46C16" w:rsidRPr="009E737C" w:rsidRDefault="00C46C16" w:rsidP="009811BC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16" w:type="dxa"/>
          </w:tcPr>
          <w:p w:rsidR="00C46C16" w:rsidRPr="009E737C" w:rsidRDefault="00C46C16" w:rsidP="009811BC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vAlign w:val="center"/>
          </w:tcPr>
          <w:p w:rsidR="00C46C16" w:rsidRPr="009E737C" w:rsidRDefault="00C46C16" w:rsidP="009811BC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  <w:vAlign w:val="center"/>
          </w:tcPr>
          <w:p w:rsidR="00C46C16" w:rsidRPr="009E737C" w:rsidRDefault="00C46C16" w:rsidP="009E737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9E737C">
              <w:rPr>
                <w:rFonts w:ascii="Times New Roman" w:hAnsi="Times New Roman"/>
                <w:sz w:val="28"/>
                <w:szCs w:val="28"/>
              </w:rPr>
              <w:t>ая организация</w:t>
            </w:r>
          </w:p>
        </w:tc>
      </w:tr>
      <w:tr w:rsidR="00C46C16" w:rsidRPr="009E737C" w:rsidTr="00BC7B11">
        <w:trPr>
          <w:trHeight w:val="274"/>
        </w:trPr>
        <w:tc>
          <w:tcPr>
            <w:tcW w:w="9889" w:type="dxa"/>
            <w:gridSpan w:val="4"/>
          </w:tcPr>
          <w:p w:rsidR="00C46C16" w:rsidRPr="009E737C" w:rsidRDefault="00C46C16" w:rsidP="00CA730F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Групповые игры</w:t>
            </w:r>
          </w:p>
        </w:tc>
      </w:tr>
      <w:tr w:rsidR="00C46C16" w:rsidRPr="009E737C" w:rsidTr="00CA730F">
        <w:trPr>
          <w:trHeight w:val="274"/>
        </w:trPr>
        <w:tc>
          <w:tcPr>
            <w:tcW w:w="1486" w:type="dxa"/>
          </w:tcPr>
          <w:p w:rsidR="00C46C16" w:rsidRPr="009E737C" w:rsidRDefault="00C46C16" w:rsidP="00903863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2</w:t>
            </w:r>
            <w:r w:rsidR="00903863" w:rsidRPr="009E737C">
              <w:rPr>
                <w:rFonts w:ascii="Times New Roman" w:hAnsi="Times New Roman"/>
                <w:sz w:val="28"/>
                <w:szCs w:val="28"/>
              </w:rPr>
              <w:t>7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>.02.20</w:t>
            </w:r>
            <w:r w:rsidR="00903863" w:rsidRPr="009E73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6" w:type="dxa"/>
          </w:tcPr>
          <w:p w:rsidR="00C46C16" w:rsidRPr="009E737C" w:rsidRDefault="00C46C16" w:rsidP="005D5575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14.30-18.00</w:t>
            </w:r>
          </w:p>
        </w:tc>
        <w:tc>
          <w:tcPr>
            <w:tcW w:w="2693" w:type="dxa"/>
          </w:tcPr>
          <w:p w:rsidR="00C46C16" w:rsidRPr="009E737C" w:rsidRDefault="00C46C16" w:rsidP="005D5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МАОУ «Центр образования №13»</w:t>
            </w:r>
            <w:r w:rsidR="009E737C">
              <w:rPr>
                <w:rFonts w:ascii="Times New Roman" w:hAnsi="Times New Roman"/>
                <w:sz w:val="28"/>
                <w:szCs w:val="28"/>
              </w:rPr>
              <w:t>,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 xml:space="preserve"> корпус 2 (ул.Н.Вирты, д.120)</w:t>
            </w:r>
          </w:p>
        </w:tc>
        <w:tc>
          <w:tcPr>
            <w:tcW w:w="4394" w:type="dxa"/>
          </w:tcPr>
          <w:p w:rsidR="00C46C16" w:rsidRPr="009E737C" w:rsidRDefault="009E737C" w:rsidP="00C7578A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 xml:space="preserve">МАОУ «ЦО №13»,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 xml:space="preserve">«Лицей №14», </w:t>
            </w:r>
            <w:r>
              <w:rPr>
                <w:rFonts w:ascii="Times New Roman" w:hAnsi="Times New Roman"/>
                <w:sz w:val="28"/>
                <w:szCs w:val="28"/>
              </w:rPr>
              <w:t>МАОУ «Лицей №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>21», МАОУ СОШ №31, МАОУ СОШ №11,</w:t>
            </w:r>
          </w:p>
        </w:tc>
      </w:tr>
      <w:tr w:rsidR="00903863" w:rsidRPr="009E737C" w:rsidTr="00903863">
        <w:trPr>
          <w:trHeight w:val="837"/>
        </w:trPr>
        <w:tc>
          <w:tcPr>
            <w:tcW w:w="1486" w:type="dxa"/>
          </w:tcPr>
          <w:p w:rsidR="00903863" w:rsidRPr="009E737C" w:rsidRDefault="00903863" w:rsidP="00903863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316" w:type="dxa"/>
          </w:tcPr>
          <w:p w:rsidR="00903863" w:rsidRPr="009E737C" w:rsidRDefault="00903863" w:rsidP="00903863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14.30-18.00</w:t>
            </w:r>
          </w:p>
        </w:tc>
        <w:tc>
          <w:tcPr>
            <w:tcW w:w="2693" w:type="dxa"/>
          </w:tcPr>
          <w:p w:rsidR="00903863" w:rsidRPr="009E737C" w:rsidRDefault="00903863" w:rsidP="00903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МАОУ СОШ №22 корпус 2</w:t>
            </w:r>
            <w:r w:rsidR="009E737C">
              <w:rPr>
                <w:rFonts w:ascii="Times New Roman" w:hAnsi="Times New Roman"/>
                <w:sz w:val="28"/>
                <w:szCs w:val="28"/>
              </w:rPr>
              <w:t>,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 xml:space="preserve"> (ул.Советская, д.159)</w:t>
            </w:r>
          </w:p>
        </w:tc>
        <w:tc>
          <w:tcPr>
            <w:tcW w:w="4394" w:type="dxa"/>
          </w:tcPr>
          <w:p w:rsidR="00903863" w:rsidRPr="009E737C" w:rsidRDefault="00903863" w:rsidP="009E737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 xml:space="preserve">МАОУ СОШ №22, </w:t>
            </w:r>
            <w:r w:rsidR="009E737C" w:rsidRPr="009E737C">
              <w:rPr>
                <w:rFonts w:ascii="Times New Roman" w:hAnsi="Times New Roman"/>
                <w:sz w:val="28"/>
                <w:szCs w:val="28"/>
              </w:rPr>
              <w:t>МАОУ СОШ №33, МАОУ СОШ №30, МАОУ «Лицей №28», МАОУ «Гимназия №7»</w:t>
            </w:r>
          </w:p>
        </w:tc>
      </w:tr>
      <w:tr w:rsidR="00903863" w:rsidRPr="009E737C" w:rsidTr="00903863">
        <w:trPr>
          <w:trHeight w:val="552"/>
        </w:trPr>
        <w:tc>
          <w:tcPr>
            <w:tcW w:w="1486" w:type="dxa"/>
          </w:tcPr>
          <w:p w:rsidR="00903863" w:rsidRPr="009E737C" w:rsidRDefault="00903863" w:rsidP="00903863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316" w:type="dxa"/>
          </w:tcPr>
          <w:p w:rsidR="00903863" w:rsidRPr="009E737C" w:rsidRDefault="00903863" w:rsidP="00903863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14.30-18.00</w:t>
            </w:r>
          </w:p>
        </w:tc>
        <w:tc>
          <w:tcPr>
            <w:tcW w:w="2693" w:type="dxa"/>
          </w:tcPr>
          <w:p w:rsidR="00903863" w:rsidRPr="009E737C" w:rsidRDefault="009E737C" w:rsidP="009E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 xml:space="preserve">МАОУ «Гимназия №12», корпус 1 </w:t>
            </w:r>
            <w:r w:rsidR="00903863" w:rsidRPr="009E737C">
              <w:rPr>
                <w:rFonts w:ascii="Times New Roman" w:hAnsi="Times New Roman"/>
                <w:sz w:val="28"/>
                <w:szCs w:val="28"/>
              </w:rPr>
              <w:t>(ул.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>Сергеева-Ценского, д.4</w:t>
            </w:r>
            <w:r w:rsidR="00903863" w:rsidRPr="009E73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903863" w:rsidRPr="009E737C" w:rsidRDefault="00903863" w:rsidP="009E737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 xml:space="preserve">МАОУ СОШ №9, </w:t>
            </w:r>
            <w:r w:rsidR="009E737C" w:rsidRPr="009E737C">
              <w:rPr>
                <w:rFonts w:ascii="Times New Roman" w:hAnsi="Times New Roman"/>
                <w:sz w:val="28"/>
                <w:szCs w:val="28"/>
              </w:rPr>
              <w:t xml:space="preserve">МАОУ СОШ №5, 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 xml:space="preserve">МАОУ «Гимназия №12», </w:t>
            </w:r>
            <w:r w:rsidR="009E737C" w:rsidRPr="009E737C">
              <w:rPr>
                <w:rFonts w:ascii="Times New Roman" w:hAnsi="Times New Roman"/>
                <w:sz w:val="28"/>
                <w:szCs w:val="28"/>
              </w:rPr>
              <w:t>МАОУ СОШ №1, МАОУ СОШ №24</w:t>
            </w:r>
          </w:p>
        </w:tc>
      </w:tr>
      <w:tr w:rsidR="00903863" w:rsidRPr="009E737C" w:rsidTr="00903863">
        <w:trPr>
          <w:trHeight w:val="223"/>
        </w:trPr>
        <w:tc>
          <w:tcPr>
            <w:tcW w:w="1486" w:type="dxa"/>
          </w:tcPr>
          <w:p w:rsidR="00903863" w:rsidRPr="009E737C" w:rsidRDefault="00903863" w:rsidP="00903863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316" w:type="dxa"/>
          </w:tcPr>
          <w:p w:rsidR="00903863" w:rsidRPr="009E737C" w:rsidRDefault="00903863" w:rsidP="00903863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14.30-18.00</w:t>
            </w:r>
          </w:p>
        </w:tc>
        <w:tc>
          <w:tcPr>
            <w:tcW w:w="2693" w:type="dxa"/>
          </w:tcPr>
          <w:p w:rsidR="00903863" w:rsidRPr="009E737C" w:rsidRDefault="00903863" w:rsidP="00903863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  <w:p w:rsidR="00903863" w:rsidRPr="009E737C" w:rsidRDefault="00903863" w:rsidP="00903863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(ул.Ударная, д.2)</w:t>
            </w:r>
          </w:p>
        </w:tc>
        <w:tc>
          <w:tcPr>
            <w:tcW w:w="4394" w:type="dxa"/>
          </w:tcPr>
          <w:p w:rsidR="00903863" w:rsidRPr="009E737C" w:rsidRDefault="009E737C" w:rsidP="009E737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МАОУ «Лицей №29»,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863" w:rsidRPr="009E737C">
              <w:rPr>
                <w:rFonts w:ascii="Times New Roman" w:hAnsi="Times New Roman"/>
                <w:sz w:val="28"/>
                <w:szCs w:val="28"/>
              </w:rPr>
              <w:t xml:space="preserve">МАОУ СОШ №4, МАОУ СОШ №35, </w:t>
            </w:r>
            <w:r w:rsidRPr="009E737C">
              <w:rPr>
                <w:rFonts w:ascii="Times New Roman" w:hAnsi="Times New Roman"/>
                <w:sz w:val="28"/>
                <w:szCs w:val="28"/>
              </w:rPr>
              <w:t>МАОУ СОШ №36, МАОУ «Лицей №6»</w:t>
            </w:r>
          </w:p>
        </w:tc>
      </w:tr>
      <w:tr w:rsidR="00C46C16" w:rsidRPr="009E737C" w:rsidTr="00C772E0">
        <w:trPr>
          <w:trHeight w:val="223"/>
        </w:trPr>
        <w:tc>
          <w:tcPr>
            <w:tcW w:w="9889" w:type="dxa"/>
            <w:gridSpan w:val="4"/>
            <w:vAlign w:val="center"/>
          </w:tcPr>
          <w:p w:rsidR="00C46C16" w:rsidRPr="009E737C" w:rsidRDefault="00C46C16" w:rsidP="00CA730F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Полуфинал/Финал</w:t>
            </w:r>
          </w:p>
        </w:tc>
      </w:tr>
      <w:tr w:rsidR="009E737C" w:rsidRPr="009E737C" w:rsidTr="008A1664">
        <w:trPr>
          <w:trHeight w:val="223"/>
        </w:trPr>
        <w:tc>
          <w:tcPr>
            <w:tcW w:w="1486" w:type="dxa"/>
            <w:vAlign w:val="center"/>
          </w:tcPr>
          <w:p w:rsidR="009E737C" w:rsidRPr="009E737C" w:rsidRDefault="009E737C" w:rsidP="009E737C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28.02.2020</w:t>
            </w:r>
          </w:p>
        </w:tc>
        <w:tc>
          <w:tcPr>
            <w:tcW w:w="1316" w:type="dxa"/>
            <w:vAlign w:val="center"/>
          </w:tcPr>
          <w:p w:rsidR="009E737C" w:rsidRPr="009E737C" w:rsidRDefault="009E737C" w:rsidP="009E737C">
            <w:pPr>
              <w:spacing w:after="0" w:line="240" w:lineRule="auto"/>
              <w:ind w:left="-98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9E737C" w:rsidRPr="009E737C" w:rsidRDefault="009E737C" w:rsidP="009E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37C">
              <w:rPr>
                <w:rFonts w:ascii="Times New Roman" w:hAnsi="Times New Roman"/>
                <w:sz w:val="28"/>
                <w:szCs w:val="28"/>
              </w:rPr>
              <w:t>МАОУ СОШ №1 – «Школа Сколково-Тамбов» (ул.Цветочная/М.Н.Мордасовой, д. 6/20)</w:t>
            </w:r>
          </w:p>
        </w:tc>
        <w:tc>
          <w:tcPr>
            <w:tcW w:w="4394" w:type="dxa"/>
          </w:tcPr>
          <w:p w:rsidR="009E737C" w:rsidRPr="009E737C" w:rsidRDefault="009E737C" w:rsidP="009E737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C46C16" w:rsidRDefault="00C46C16" w:rsidP="004B20F9">
      <w:pPr>
        <w:jc w:val="both"/>
        <w:rPr>
          <w:sz w:val="28"/>
          <w:szCs w:val="28"/>
        </w:rPr>
      </w:pPr>
    </w:p>
    <w:sectPr w:rsidR="00C46C16" w:rsidSect="00C50DD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A0" w:rsidRDefault="00742AA0">
      <w:r>
        <w:separator/>
      </w:r>
    </w:p>
  </w:endnote>
  <w:endnote w:type="continuationSeparator" w:id="0">
    <w:p w:rsidR="00742AA0" w:rsidRDefault="007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A0" w:rsidRDefault="00742AA0">
      <w:r>
        <w:separator/>
      </w:r>
    </w:p>
  </w:footnote>
  <w:footnote w:type="continuationSeparator" w:id="0">
    <w:p w:rsidR="00742AA0" w:rsidRDefault="0074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1"/>
        <w:w w:val="100"/>
        <w:position w:val="0"/>
        <w:sz w:val="17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b/>
        <w:i w:val="0"/>
        <w:strike w:val="0"/>
        <w:dstrike w:val="0"/>
        <w:color w:val="000000"/>
        <w:spacing w:val="-3"/>
        <w:w w:val="100"/>
        <w:position w:val="0"/>
        <w:sz w:val="21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A066E9F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10746A6F"/>
    <w:multiLevelType w:val="hybridMultilevel"/>
    <w:tmpl w:val="342CE638"/>
    <w:lvl w:ilvl="0" w:tplc="1158B2F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1804194E"/>
    <w:multiLevelType w:val="hybridMultilevel"/>
    <w:tmpl w:val="BFCC87F4"/>
    <w:lvl w:ilvl="0" w:tplc="4E70A3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 w15:restartNumberingAfterBreak="0">
    <w:nsid w:val="2414397C"/>
    <w:multiLevelType w:val="hybridMultilevel"/>
    <w:tmpl w:val="015459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414A72CC"/>
    <w:multiLevelType w:val="hybridMultilevel"/>
    <w:tmpl w:val="487067D6"/>
    <w:lvl w:ilvl="0" w:tplc="C2827B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C872100"/>
    <w:multiLevelType w:val="hybridMultilevel"/>
    <w:tmpl w:val="1F4C239A"/>
    <w:lvl w:ilvl="0" w:tplc="BE2ACA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5C4E41"/>
    <w:multiLevelType w:val="multilevel"/>
    <w:tmpl w:val="A1547A58"/>
    <w:lvl w:ilvl="0">
      <w:start w:val="28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9"/>
      <w:numFmt w:val="decimal"/>
      <w:lvlText w:val="%1-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5A8C061E"/>
    <w:multiLevelType w:val="hybridMultilevel"/>
    <w:tmpl w:val="677A2E20"/>
    <w:lvl w:ilvl="0" w:tplc="6934574C">
      <w:start w:val="1"/>
      <w:numFmt w:val="decimal"/>
      <w:lvlText w:val="%1)"/>
      <w:lvlJc w:val="left"/>
      <w:pPr>
        <w:ind w:left="1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20" w15:restartNumberingAfterBreak="0">
    <w:nsid w:val="70AF3DD1"/>
    <w:multiLevelType w:val="hybridMultilevel"/>
    <w:tmpl w:val="C9A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0"/>
  </w:num>
  <w:num w:numId="20">
    <w:abstractNumId w:val="1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79"/>
    <w:rsid w:val="0000021E"/>
    <w:rsid w:val="0000219D"/>
    <w:rsid w:val="000147E4"/>
    <w:rsid w:val="00024A72"/>
    <w:rsid w:val="000324C4"/>
    <w:rsid w:val="000418C8"/>
    <w:rsid w:val="00060ED9"/>
    <w:rsid w:val="00066821"/>
    <w:rsid w:val="000846E6"/>
    <w:rsid w:val="000928CA"/>
    <w:rsid w:val="0009677F"/>
    <w:rsid w:val="000A2152"/>
    <w:rsid w:val="000B2031"/>
    <w:rsid w:val="000B2255"/>
    <w:rsid w:val="000C6D5D"/>
    <w:rsid w:val="000C793E"/>
    <w:rsid w:val="000E5AD4"/>
    <w:rsid w:val="001127FC"/>
    <w:rsid w:val="001176D0"/>
    <w:rsid w:val="00151535"/>
    <w:rsid w:val="0016099D"/>
    <w:rsid w:val="001727B1"/>
    <w:rsid w:val="00177C32"/>
    <w:rsid w:val="00185240"/>
    <w:rsid w:val="001921EA"/>
    <w:rsid w:val="00193AB7"/>
    <w:rsid w:val="001A375B"/>
    <w:rsid w:val="001A7B59"/>
    <w:rsid w:val="001B1F31"/>
    <w:rsid w:val="001B347D"/>
    <w:rsid w:val="001B35FD"/>
    <w:rsid w:val="001B62A4"/>
    <w:rsid w:val="001E125A"/>
    <w:rsid w:val="001F6F49"/>
    <w:rsid w:val="00205C43"/>
    <w:rsid w:val="00217224"/>
    <w:rsid w:val="00222A5F"/>
    <w:rsid w:val="00232EBF"/>
    <w:rsid w:val="0023334E"/>
    <w:rsid w:val="00250018"/>
    <w:rsid w:val="00251F6A"/>
    <w:rsid w:val="00252814"/>
    <w:rsid w:val="00253CE4"/>
    <w:rsid w:val="00254955"/>
    <w:rsid w:val="00280093"/>
    <w:rsid w:val="002839A1"/>
    <w:rsid w:val="002B15BF"/>
    <w:rsid w:val="002B1D24"/>
    <w:rsid w:val="002B72CE"/>
    <w:rsid w:val="002C4D34"/>
    <w:rsid w:val="002D3977"/>
    <w:rsid w:val="002F290E"/>
    <w:rsid w:val="002F4246"/>
    <w:rsid w:val="002F4A5C"/>
    <w:rsid w:val="002F7336"/>
    <w:rsid w:val="002F75C7"/>
    <w:rsid w:val="002F7FA4"/>
    <w:rsid w:val="003001B8"/>
    <w:rsid w:val="00300B45"/>
    <w:rsid w:val="003104DE"/>
    <w:rsid w:val="003173DD"/>
    <w:rsid w:val="003313A1"/>
    <w:rsid w:val="00331FED"/>
    <w:rsid w:val="00342617"/>
    <w:rsid w:val="00351EC5"/>
    <w:rsid w:val="0035506E"/>
    <w:rsid w:val="003650D1"/>
    <w:rsid w:val="003746AE"/>
    <w:rsid w:val="00390139"/>
    <w:rsid w:val="003A0EFF"/>
    <w:rsid w:val="003B6EF8"/>
    <w:rsid w:val="003B7A59"/>
    <w:rsid w:val="003D1136"/>
    <w:rsid w:val="003F5941"/>
    <w:rsid w:val="00435278"/>
    <w:rsid w:val="00436502"/>
    <w:rsid w:val="00443873"/>
    <w:rsid w:val="004476BC"/>
    <w:rsid w:val="0045500E"/>
    <w:rsid w:val="00455FA8"/>
    <w:rsid w:val="00463C79"/>
    <w:rsid w:val="00487916"/>
    <w:rsid w:val="00492E06"/>
    <w:rsid w:val="004B20F9"/>
    <w:rsid w:val="004B453A"/>
    <w:rsid w:val="004C61EF"/>
    <w:rsid w:val="004D1BEC"/>
    <w:rsid w:val="004F18B2"/>
    <w:rsid w:val="00503C36"/>
    <w:rsid w:val="00507EFD"/>
    <w:rsid w:val="005308CE"/>
    <w:rsid w:val="005506A5"/>
    <w:rsid w:val="00551D21"/>
    <w:rsid w:val="005854B8"/>
    <w:rsid w:val="005D077A"/>
    <w:rsid w:val="005D5575"/>
    <w:rsid w:val="005E73BC"/>
    <w:rsid w:val="005F2266"/>
    <w:rsid w:val="00611ACF"/>
    <w:rsid w:val="00620F2C"/>
    <w:rsid w:val="006216EB"/>
    <w:rsid w:val="00625515"/>
    <w:rsid w:val="006319A2"/>
    <w:rsid w:val="00644DBC"/>
    <w:rsid w:val="00666AB3"/>
    <w:rsid w:val="00671B87"/>
    <w:rsid w:val="006746F8"/>
    <w:rsid w:val="00680C48"/>
    <w:rsid w:val="00682C1C"/>
    <w:rsid w:val="00692E9F"/>
    <w:rsid w:val="00695AD2"/>
    <w:rsid w:val="006C1755"/>
    <w:rsid w:val="006D0B4B"/>
    <w:rsid w:val="006D506B"/>
    <w:rsid w:val="006D58D6"/>
    <w:rsid w:val="006D62A9"/>
    <w:rsid w:val="006D6308"/>
    <w:rsid w:val="006E2671"/>
    <w:rsid w:val="006F1B2A"/>
    <w:rsid w:val="007039C5"/>
    <w:rsid w:val="00703ED4"/>
    <w:rsid w:val="0070783B"/>
    <w:rsid w:val="00711AC6"/>
    <w:rsid w:val="007261FD"/>
    <w:rsid w:val="00731AFE"/>
    <w:rsid w:val="00742AA0"/>
    <w:rsid w:val="007455AC"/>
    <w:rsid w:val="00751F14"/>
    <w:rsid w:val="007714B4"/>
    <w:rsid w:val="0077629B"/>
    <w:rsid w:val="00787B0C"/>
    <w:rsid w:val="0079075D"/>
    <w:rsid w:val="0079313F"/>
    <w:rsid w:val="00797B4E"/>
    <w:rsid w:val="007A2270"/>
    <w:rsid w:val="007B1A55"/>
    <w:rsid w:val="007B70E7"/>
    <w:rsid w:val="007C77C8"/>
    <w:rsid w:val="007D1A31"/>
    <w:rsid w:val="007D7642"/>
    <w:rsid w:val="007E5D29"/>
    <w:rsid w:val="007E6E25"/>
    <w:rsid w:val="007F08FB"/>
    <w:rsid w:val="007F7B52"/>
    <w:rsid w:val="008002D0"/>
    <w:rsid w:val="00807890"/>
    <w:rsid w:val="00810DBC"/>
    <w:rsid w:val="00812E56"/>
    <w:rsid w:val="008146D0"/>
    <w:rsid w:val="00834272"/>
    <w:rsid w:val="00841ABA"/>
    <w:rsid w:val="008435D7"/>
    <w:rsid w:val="008438DE"/>
    <w:rsid w:val="0087163B"/>
    <w:rsid w:val="0087469E"/>
    <w:rsid w:val="00874B6C"/>
    <w:rsid w:val="00874FDB"/>
    <w:rsid w:val="0088405A"/>
    <w:rsid w:val="008853FD"/>
    <w:rsid w:val="00886620"/>
    <w:rsid w:val="008910B3"/>
    <w:rsid w:val="008A1664"/>
    <w:rsid w:val="008A34AA"/>
    <w:rsid w:val="008B24DB"/>
    <w:rsid w:val="008C0FB2"/>
    <w:rsid w:val="008C235C"/>
    <w:rsid w:val="008C740A"/>
    <w:rsid w:val="008D167F"/>
    <w:rsid w:val="00903863"/>
    <w:rsid w:val="00916585"/>
    <w:rsid w:val="00920FEE"/>
    <w:rsid w:val="0094086E"/>
    <w:rsid w:val="0094461C"/>
    <w:rsid w:val="009476F4"/>
    <w:rsid w:val="00956C75"/>
    <w:rsid w:val="0096399F"/>
    <w:rsid w:val="00964064"/>
    <w:rsid w:val="00964B0F"/>
    <w:rsid w:val="00967EFC"/>
    <w:rsid w:val="00977077"/>
    <w:rsid w:val="009811BC"/>
    <w:rsid w:val="0099156A"/>
    <w:rsid w:val="00993312"/>
    <w:rsid w:val="009A37D0"/>
    <w:rsid w:val="009B1017"/>
    <w:rsid w:val="009B69DD"/>
    <w:rsid w:val="009C4729"/>
    <w:rsid w:val="009D3F13"/>
    <w:rsid w:val="009E0A98"/>
    <w:rsid w:val="009E737C"/>
    <w:rsid w:val="009F18E6"/>
    <w:rsid w:val="009F2A89"/>
    <w:rsid w:val="009F47CF"/>
    <w:rsid w:val="00A033AD"/>
    <w:rsid w:val="00A30769"/>
    <w:rsid w:val="00A42623"/>
    <w:rsid w:val="00A43F34"/>
    <w:rsid w:val="00A454A2"/>
    <w:rsid w:val="00A628CC"/>
    <w:rsid w:val="00A666AD"/>
    <w:rsid w:val="00A92B69"/>
    <w:rsid w:val="00A930AD"/>
    <w:rsid w:val="00AA147C"/>
    <w:rsid w:val="00AB112D"/>
    <w:rsid w:val="00AB5259"/>
    <w:rsid w:val="00AD53E3"/>
    <w:rsid w:val="00AE0C11"/>
    <w:rsid w:val="00AE5784"/>
    <w:rsid w:val="00AF38B1"/>
    <w:rsid w:val="00B02687"/>
    <w:rsid w:val="00B0594C"/>
    <w:rsid w:val="00B2744B"/>
    <w:rsid w:val="00B410D1"/>
    <w:rsid w:val="00B535DB"/>
    <w:rsid w:val="00B540C5"/>
    <w:rsid w:val="00B621B0"/>
    <w:rsid w:val="00B6223B"/>
    <w:rsid w:val="00B64B92"/>
    <w:rsid w:val="00B946C7"/>
    <w:rsid w:val="00B97C39"/>
    <w:rsid w:val="00BB2986"/>
    <w:rsid w:val="00BB2B0E"/>
    <w:rsid w:val="00BB5D76"/>
    <w:rsid w:val="00BC7B11"/>
    <w:rsid w:val="00BD520C"/>
    <w:rsid w:val="00BE77C1"/>
    <w:rsid w:val="00BF272D"/>
    <w:rsid w:val="00C079B2"/>
    <w:rsid w:val="00C20C5E"/>
    <w:rsid w:val="00C35693"/>
    <w:rsid w:val="00C44893"/>
    <w:rsid w:val="00C46C16"/>
    <w:rsid w:val="00C50DDA"/>
    <w:rsid w:val="00C64779"/>
    <w:rsid w:val="00C7578A"/>
    <w:rsid w:val="00C772E0"/>
    <w:rsid w:val="00C9378F"/>
    <w:rsid w:val="00C949D9"/>
    <w:rsid w:val="00C9694A"/>
    <w:rsid w:val="00CA1061"/>
    <w:rsid w:val="00CA730F"/>
    <w:rsid w:val="00CA7A4A"/>
    <w:rsid w:val="00CB0014"/>
    <w:rsid w:val="00CB028A"/>
    <w:rsid w:val="00CB108C"/>
    <w:rsid w:val="00CC4B55"/>
    <w:rsid w:val="00CE4C10"/>
    <w:rsid w:val="00CF26F4"/>
    <w:rsid w:val="00CF68E3"/>
    <w:rsid w:val="00D01A9C"/>
    <w:rsid w:val="00D112F5"/>
    <w:rsid w:val="00D1606D"/>
    <w:rsid w:val="00D16CEC"/>
    <w:rsid w:val="00D41E83"/>
    <w:rsid w:val="00D57443"/>
    <w:rsid w:val="00D6206B"/>
    <w:rsid w:val="00D65B09"/>
    <w:rsid w:val="00D821E7"/>
    <w:rsid w:val="00D84BB3"/>
    <w:rsid w:val="00DB3452"/>
    <w:rsid w:val="00DD02FA"/>
    <w:rsid w:val="00DD38A3"/>
    <w:rsid w:val="00DD47F1"/>
    <w:rsid w:val="00DD7448"/>
    <w:rsid w:val="00DE1EE2"/>
    <w:rsid w:val="00E101AA"/>
    <w:rsid w:val="00E15B92"/>
    <w:rsid w:val="00E27A78"/>
    <w:rsid w:val="00E33698"/>
    <w:rsid w:val="00E52617"/>
    <w:rsid w:val="00E66505"/>
    <w:rsid w:val="00E87C32"/>
    <w:rsid w:val="00E95979"/>
    <w:rsid w:val="00EA2FB7"/>
    <w:rsid w:val="00EB3B22"/>
    <w:rsid w:val="00EC330E"/>
    <w:rsid w:val="00EC59DC"/>
    <w:rsid w:val="00ED0A15"/>
    <w:rsid w:val="00ED73BD"/>
    <w:rsid w:val="00EF00C7"/>
    <w:rsid w:val="00EF5EF9"/>
    <w:rsid w:val="00F04EFE"/>
    <w:rsid w:val="00F23134"/>
    <w:rsid w:val="00F25F1B"/>
    <w:rsid w:val="00F318CD"/>
    <w:rsid w:val="00F34096"/>
    <w:rsid w:val="00F45047"/>
    <w:rsid w:val="00F47B9D"/>
    <w:rsid w:val="00F93C9E"/>
    <w:rsid w:val="00F97D88"/>
    <w:rsid w:val="00FD11C4"/>
    <w:rsid w:val="00FD3970"/>
    <w:rsid w:val="00FD5BA9"/>
    <w:rsid w:val="00FD6BBE"/>
    <w:rsid w:val="00FD77A0"/>
    <w:rsid w:val="00FE31FC"/>
    <w:rsid w:val="00FE677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25C6A"/>
  <w15:docId w15:val="{335DF24B-654A-4EC6-B768-DDDE7D8C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F5E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EF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ad">
    <w:name w:val="Body Text"/>
    <w:basedOn w:val="a"/>
    <w:link w:val="ae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00219D"/>
    <w:rPr>
      <w:rFonts w:cs="Times New Roman"/>
    </w:rPr>
  </w:style>
  <w:style w:type="paragraph" w:styleId="af">
    <w:name w:val="Body Text Indent"/>
    <w:basedOn w:val="a"/>
    <w:link w:val="af0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/>
      <w:kern w:val="1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AE5784"/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f1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rFonts w:ascii="Times New Roman" w:hAnsi="Times New Roman"/>
      <w:kern w:val="3"/>
      <w:lang w:eastAsia="zh-CN"/>
    </w:rPr>
  </w:style>
  <w:style w:type="paragraph" w:styleId="af2">
    <w:name w:val="footnote text"/>
    <w:basedOn w:val="a"/>
    <w:link w:val="af3"/>
    <w:uiPriority w:val="99"/>
    <w:semiHidden/>
    <w:rsid w:val="00C50DD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06682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otnote reference"/>
    <w:uiPriority w:val="99"/>
    <w:semiHidden/>
    <w:rsid w:val="00C50DDA"/>
    <w:rPr>
      <w:rFonts w:ascii="Times New Roman" w:hAnsi="Times New Roman" w:cs="Times New Roman"/>
      <w:vertAlign w:val="superscript"/>
    </w:rPr>
  </w:style>
  <w:style w:type="character" w:customStyle="1" w:styleId="11">
    <w:name w:val="Основной шрифт абзаца1"/>
    <w:uiPriority w:val="99"/>
    <w:rsid w:val="005E73BC"/>
  </w:style>
  <w:style w:type="character" w:customStyle="1" w:styleId="0pt">
    <w:name w:val="Основной текст + Интервал 0 pt"/>
    <w:uiPriority w:val="99"/>
    <w:rsid w:val="005E73BC"/>
    <w:rPr>
      <w:rFonts w:ascii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,Полужирный,Интервал 0 pt"/>
    <w:uiPriority w:val="99"/>
    <w:rsid w:val="005E73BC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vertAlign w:val="baseline"/>
      <w:lang w:val="ru-RU" w:eastAsia="ru-RU"/>
    </w:rPr>
  </w:style>
  <w:style w:type="character" w:customStyle="1" w:styleId="8">
    <w:name w:val="Основной текст + 8"/>
    <w:aliases w:val="5 pt2,Полужирный3,Интервал 0 pt2"/>
    <w:uiPriority w:val="99"/>
    <w:rsid w:val="005E73BC"/>
    <w:rPr>
      <w:rFonts w:ascii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vertAlign w:val="baseline"/>
      <w:lang w:val="ru-RU" w:eastAsia="ru-RU"/>
    </w:rPr>
  </w:style>
  <w:style w:type="character" w:customStyle="1" w:styleId="101">
    <w:name w:val="Основной текст + 101"/>
    <w:aliases w:val="5 pt1,Полужирный2,Интервал 2 pt"/>
    <w:uiPriority w:val="99"/>
    <w:rsid w:val="005E73BC"/>
    <w:rPr>
      <w:rFonts w:ascii="Times New Roman" w:hAnsi="Times New Roman" w:cs="Times New Roman"/>
      <w:b/>
      <w:bCs/>
      <w:color w:val="000000"/>
      <w:spacing w:val="40"/>
      <w:w w:val="100"/>
      <w:position w:val="0"/>
      <w:sz w:val="21"/>
      <w:szCs w:val="21"/>
      <w:shd w:val="clear" w:color="auto" w:fill="FFFFFF"/>
      <w:vertAlign w:val="baseline"/>
      <w:lang w:val="ru-RU" w:eastAsia="ru-RU"/>
    </w:rPr>
  </w:style>
  <w:style w:type="character" w:customStyle="1" w:styleId="10pt">
    <w:name w:val="Основной текст + 10 pt"/>
    <w:aliases w:val="Полужирный1,Курсив,Интервал 0 pt1"/>
    <w:uiPriority w:val="99"/>
    <w:rsid w:val="005E7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/>
    </w:rPr>
  </w:style>
  <w:style w:type="character" w:customStyle="1" w:styleId="1pt">
    <w:name w:val="Основной текст + Интервал 1 pt"/>
    <w:uiPriority w:val="99"/>
    <w:rsid w:val="005E73BC"/>
    <w:rPr>
      <w:rFonts w:ascii="Times New Roman" w:hAnsi="Times New Roman" w:cs="Times New Roman"/>
      <w:color w:val="000000"/>
      <w:spacing w:val="25"/>
      <w:w w:val="100"/>
      <w:sz w:val="23"/>
      <w:szCs w:val="23"/>
      <w:shd w:val="clear" w:color="auto" w:fill="FFFFFF"/>
      <w:lang w:val="ru-RU" w:eastAsia="ru-RU"/>
    </w:rPr>
  </w:style>
  <w:style w:type="character" w:customStyle="1" w:styleId="40pt">
    <w:name w:val="Основной текст (4) + Интервал 0 pt"/>
    <w:uiPriority w:val="99"/>
    <w:rsid w:val="005E73BC"/>
    <w:rPr>
      <w:rFonts w:ascii="Times New Roman" w:hAnsi="Times New Roman" w:cs="Times New Roman"/>
      <w:b/>
      <w:bCs/>
      <w:color w:val="000000"/>
      <w:spacing w:val="2"/>
      <w:w w:val="100"/>
      <w:sz w:val="21"/>
      <w:szCs w:val="21"/>
      <w:shd w:val="clear" w:color="auto" w:fill="FFFFFF"/>
      <w:lang w:val="ru-RU" w:eastAsia="ru-RU"/>
    </w:rPr>
  </w:style>
  <w:style w:type="paragraph" w:customStyle="1" w:styleId="12">
    <w:name w:val="Обычный1"/>
    <w:uiPriority w:val="99"/>
    <w:rsid w:val="005E73BC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Основной текст1"/>
    <w:basedOn w:val="12"/>
    <w:uiPriority w:val="99"/>
    <w:rsid w:val="005E73BC"/>
    <w:pPr>
      <w:shd w:val="clear" w:color="auto" w:fill="FFFFFF"/>
      <w:spacing w:line="312" w:lineRule="exact"/>
      <w:jc w:val="center"/>
      <w:textAlignment w:val="auto"/>
    </w:pPr>
    <w:rPr>
      <w:rFonts w:eastAsia="Times New Roman" w:cs="Times New Roman"/>
      <w:spacing w:val="6"/>
      <w:sz w:val="23"/>
      <w:szCs w:val="23"/>
    </w:rPr>
  </w:style>
  <w:style w:type="paragraph" w:customStyle="1" w:styleId="14">
    <w:name w:val="Заголовок №1"/>
    <w:basedOn w:val="12"/>
    <w:uiPriority w:val="99"/>
    <w:rsid w:val="005E73BC"/>
    <w:pPr>
      <w:shd w:val="clear" w:color="auto" w:fill="FFFFFF"/>
      <w:spacing w:before="600" w:after="600" w:line="240" w:lineRule="atLeast"/>
      <w:jc w:val="center"/>
      <w:textAlignment w:val="auto"/>
    </w:pPr>
    <w:rPr>
      <w:rFonts w:eastAsia="Times New Roman" w:cs="Times New Roman"/>
      <w:b/>
      <w:bCs/>
      <w:spacing w:val="5"/>
    </w:rPr>
  </w:style>
  <w:style w:type="paragraph" w:customStyle="1" w:styleId="3">
    <w:name w:val="Основной текст (3)"/>
    <w:basedOn w:val="12"/>
    <w:uiPriority w:val="99"/>
    <w:rsid w:val="005E73BC"/>
    <w:pPr>
      <w:shd w:val="clear" w:color="auto" w:fill="FFFFFF"/>
      <w:spacing w:before="720" w:after="720" w:line="240" w:lineRule="atLeast"/>
      <w:textAlignment w:val="auto"/>
    </w:pPr>
    <w:rPr>
      <w:rFonts w:eastAsia="Times New Roman" w:cs="Times New Roman"/>
      <w:b/>
      <w:bCs/>
      <w:spacing w:val="3"/>
    </w:rPr>
  </w:style>
  <w:style w:type="paragraph" w:customStyle="1" w:styleId="4">
    <w:name w:val="Основной текст (4)"/>
    <w:basedOn w:val="12"/>
    <w:uiPriority w:val="99"/>
    <w:rsid w:val="005E73BC"/>
    <w:pPr>
      <w:shd w:val="clear" w:color="auto" w:fill="FFFFFF"/>
      <w:spacing w:after="180" w:line="240" w:lineRule="atLeast"/>
      <w:jc w:val="right"/>
      <w:textAlignment w:val="auto"/>
    </w:pPr>
    <w:rPr>
      <w:rFonts w:eastAsia="Times New Roman" w:cs="Times New Roman"/>
      <w:b/>
      <w:bCs/>
      <w:spacing w:val="-3"/>
      <w:sz w:val="21"/>
      <w:szCs w:val="21"/>
    </w:rPr>
  </w:style>
  <w:style w:type="paragraph" w:customStyle="1" w:styleId="paragraphscx246738210">
    <w:name w:val="paragraph scx246738210"/>
    <w:basedOn w:val="a"/>
    <w:uiPriority w:val="99"/>
    <w:rsid w:val="0030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uiPriority w:val="99"/>
    <w:qFormat/>
    <w:locked/>
    <w:rsid w:val="00EF5EF9"/>
    <w:pPr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6"/>
      <w:szCs w:val="24"/>
    </w:rPr>
  </w:style>
  <w:style w:type="character" w:customStyle="1" w:styleId="af6">
    <w:name w:val="Заголовок Знак"/>
    <w:link w:val="af5"/>
    <w:uiPriority w:val="99"/>
    <w:locked/>
    <w:rsid w:val="00EF5EF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7">
    <w:name w:val="caption"/>
    <w:basedOn w:val="a"/>
    <w:next w:val="a"/>
    <w:uiPriority w:val="99"/>
    <w:qFormat/>
    <w:locked/>
    <w:rsid w:val="003B7A59"/>
    <w:pPr>
      <w:spacing w:after="0" w:line="240" w:lineRule="auto"/>
      <w:ind w:firstLine="360"/>
    </w:pPr>
    <w:rPr>
      <w:rFonts w:ascii="Constantia" w:hAnsi="Constantia"/>
      <w:b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2020-01-15T05:52:00Z</cp:lastPrinted>
  <dcterms:created xsi:type="dcterms:W3CDTF">2013-07-26T12:12:00Z</dcterms:created>
  <dcterms:modified xsi:type="dcterms:W3CDTF">2020-01-15T11:28:00Z</dcterms:modified>
</cp:coreProperties>
</file>