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BA" w:rsidRPr="00A30769" w:rsidRDefault="004E5B1C" w:rsidP="00EC33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0549BA" w:rsidRDefault="000549BA" w:rsidP="00EC3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769">
        <w:rPr>
          <w:rFonts w:ascii="Times New Roman" w:hAnsi="Times New Roman"/>
          <w:sz w:val="28"/>
          <w:szCs w:val="28"/>
        </w:rPr>
        <w:t>АДМИНИСТРАЦИЯ ГОРОДА ТАМБОВА</w:t>
      </w:r>
    </w:p>
    <w:p w:rsidR="000549BA" w:rsidRPr="00A30769" w:rsidRDefault="000549BA" w:rsidP="00EC3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0549BA" w:rsidRDefault="000549BA" w:rsidP="00EC33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49BA" w:rsidRDefault="000549BA" w:rsidP="00EC3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769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0549BA" w:rsidRPr="00A30769" w:rsidRDefault="000549BA" w:rsidP="00EC3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9BA" w:rsidRPr="00FE677F" w:rsidRDefault="000549BA" w:rsidP="00EC330E">
      <w:pPr>
        <w:jc w:val="center"/>
        <w:rPr>
          <w:rFonts w:ascii="Times New Roman" w:hAnsi="Times New Roman"/>
          <w:b/>
          <w:sz w:val="32"/>
          <w:szCs w:val="32"/>
        </w:rPr>
      </w:pPr>
      <w:r w:rsidRPr="00FE677F">
        <w:rPr>
          <w:rFonts w:ascii="Times New Roman" w:hAnsi="Times New Roman"/>
          <w:b/>
          <w:sz w:val="32"/>
          <w:szCs w:val="32"/>
        </w:rPr>
        <w:t>ПРИКАЗ</w:t>
      </w:r>
    </w:p>
    <w:p w:rsidR="000549BA" w:rsidRPr="00FE677F" w:rsidRDefault="004E5B1C" w:rsidP="00E959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16.01.2020</w:t>
      </w:r>
      <w:r w:rsidR="000549BA">
        <w:rPr>
          <w:rFonts w:ascii="Times New Roman" w:hAnsi="Times New Roman"/>
          <w:sz w:val="28"/>
          <w:szCs w:val="28"/>
        </w:rPr>
        <w:tab/>
      </w:r>
      <w:r w:rsidR="000549BA">
        <w:rPr>
          <w:rFonts w:ascii="Times New Roman" w:hAnsi="Times New Roman"/>
          <w:sz w:val="28"/>
          <w:szCs w:val="28"/>
        </w:rPr>
        <w:tab/>
      </w:r>
      <w:r w:rsidR="000549BA">
        <w:rPr>
          <w:rFonts w:ascii="Times New Roman" w:hAnsi="Times New Roman"/>
          <w:sz w:val="28"/>
          <w:szCs w:val="28"/>
        </w:rPr>
        <w:tab/>
      </w:r>
      <w:r w:rsidR="000549BA">
        <w:rPr>
          <w:rFonts w:ascii="Times New Roman" w:hAnsi="Times New Roman"/>
          <w:sz w:val="28"/>
          <w:szCs w:val="28"/>
        </w:rPr>
        <w:tab/>
        <w:t xml:space="preserve">        г.Тамбов</w:t>
      </w:r>
      <w:r w:rsidR="000549BA">
        <w:rPr>
          <w:rFonts w:ascii="Times New Roman" w:hAnsi="Times New Roman"/>
          <w:sz w:val="28"/>
          <w:szCs w:val="28"/>
        </w:rPr>
        <w:tab/>
      </w:r>
      <w:r w:rsidR="000549BA">
        <w:rPr>
          <w:rFonts w:ascii="Times New Roman" w:hAnsi="Times New Roman"/>
          <w:sz w:val="28"/>
          <w:szCs w:val="28"/>
        </w:rPr>
        <w:tab/>
      </w:r>
      <w:r w:rsidR="000549BA">
        <w:rPr>
          <w:rFonts w:ascii="Times New Roman" w:hAnsi="Times New Roman"/>
          <w:sz w:val="28"/>
          <w:szCs w:val="28"/>
        </w:rPr>
        <w:tab/>
      </w:r>
      <w:r w:rsidR="000549BA">
        <w:rPr>
          <w:rFonts w:ascii="Times New Roman" w:hAnsi="Times New Roman"/>
          <w:sz w:val="28"/>
          <w:szCs w:val="28"/>
        </w:rPr>
        <w:tab/>
      </w:r>
      <w:r w:rsidR="000549B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19</w:t>
      </w:r>
    </w:p>
    <w:p w:rsidR="000549BA" w:rsidRDefault="000549BA" w:rsidP="005506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A1061">
        <w:rPr>
          <w:rFonts w:ascii="Times New Roman" w:hAnsi="Times New Roman"/>
          <w:b/>
          <w:sz w:val="28"/>
          <w:szCs w:val="28"/>
        </w:rPr>
        <w:t xml:space="preserve">О проведении муниципального </w:t>
      </w:r>
      <w:r w:rsidRPr="00CA1061">
        <w:rPr>
          <w:rStyle w:val="11"/>
          <w:rFonts w:ascii="Times New Roman" w:hAnsi="Times New Roman"/>
          <w:b/>
          <w:sz w:val="28"/>
          <w:szCs w:val="28"/>
        </w:rPr>
        <w:t>этап</w:t>
      </w:r>
      <w:r>
        <w:rPr>
          <w:rStyle w:val="11"/>
          <w:rFonts w:ascii="Times New Roman" w:hAnsi="Times New Roman"/>
          <w:b/>
          <w:sz w:val="28"/>
          <w:szCs w:val="28"/>
        </w:rPr>
        <w:t>а</w:t>
      </w:r>
      <w:r w:rsidRPr="00CA1061">
        <w:rPr>
          <w:rStyle w:val="11"/>
          <w:rFonts w:ascii="Times New Roman" w:hAnsi="Times New Roman"/>
          <w:b/>
          <w:sz w:val="28"/>
          <w:szCs w:val="28"/>
        </w:rPr>
        <w:t xml:space="preserve"> </w:t>
      </w:r>
      <w:r w:rsidRPr="00EF5EF9">
        <w:rPr>
          <w:rFonts w:ascii="Times New Roman" w:hAnsi="Times New Roman"/>
          <w:b/>
          <w:bCs/>
          <w:iCs/>
          <w:sz w:val="28"/>
          <w:szCs w:val="28"/>
        </w:rPr>
        <w:t xml:space="preserve">соревнований по волейболу «Серебряный мяч» в рамках общероссийского проекта «Волейбол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</w:t>
      </w:r>
      <w:r w:rsidRPr="00EF5EF9">
        <w:rPr>
          <w:rFonts w:ascii="Times New Roman" w:hAnsi="Times New Roman"/>
          <w:b/>
          <w:bCs/>
          <w:iCs/>
          <w:sz w:val="28"/>
          <w:szCs w:val="28"/>
        </w:rPr>
        <w:t xml:space="preserve">в школу» среди </w:t>
      </w:r>
      <w:r w:rsidR="003C0DD1">
        <w:rPr>
          <w:rFonts w:ascii="Times New Roman" w:hAnsi="Times New Roman"/>
          <w:b/>
          <w:bCs/>
          <w:iCs/>
          <w:sz w:val="28"/>
          <w:szCs w:val="28"/>
        </w:rPr>
        <w:t>команд</w:t>
      </w:r>
      <w:r w:rsidR="007E08DC" w:rsidRPr="007B1A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F5EF9">
        <w:rPr>
          <w:rFonts w:ascii="Times New Roman" w:hAnsi="Times New Roman"/>
          <w:b/>
          <w:bCs/>
          <w:iCs/>
          <w:sz w:val="28"/>
          <w:szCs w:val="28"/>
        </w:rPr>
        <w:t>общеобразовательных организаций</w:t>
      </w:r>
    </w:p>
    <w:p w:rsidR="000549BA" w:rsidRDefault="000549BA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9BA" w:rsidRPr="005506A5" w:rsidRDefault="000549BA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9BA" w:rsidRPr="005566AA" w:rsidRDefault="000549BA" w:rsidP="005566AA">
      <w:pPr>
        <w:pStyle w:val="af8"/>
        <w:ind w:firstLine="720"/>
        <w:jc w:val="both"/>
        <w:rPr>
          <w:rFonts w:ascii="Times New Roman" w:hAnsi="Times New Roman"/>
          <w:sz w:val="28"/>
          <w:szCs w:val="28"/>
        </w:rPr>
      </w:pPr>
      <w:r w:rsidRPr="005566AA">
        <w:rPr>
          <w:rFonts w:ascii="Times New Roman" w:hAnsi="Times New Roman"/>
          <w:sz w:val="28"/>
          <w:szCs w:val="28"/>
        </w:rPr>
        <w:t>В соответствии с приказом управления образования и науки Тамбовской области от 2</w:t>
      </w:r>
      <w:r w:rsidR="00126DEB">
        <w:rPr>
          <w:rFonts w:ascii="Times New Roman" w:hAnsi="Times New Roman"/>
          <w:sz w:val="28"/>
          <w:szCs w:val="28"/>
        </w:rPr>
        <w:t>4</w:t>
      </w:r>
      <w:r w:rsidRPr="005566AA">
        <w:rPr>
          <w:rFonts w:ascii="Times New Roman" w:hAnsi="Times New Roman"/>
          <w:sz w:val="28"/>
          <w:szCs w:val="28"/>
        </w:rPr>
        <w:t>.</w:t>
      </w:r>
      <w:r w:rsidR="00126DEB">
        <w:rPr>
          <w:rFonts w:ascii="Times New Roman" w:hAnsi="Times New Roman"/>
          <w:sz w:val="28"/>
          <w:szCs w:val="28"/>
        </w:rPr>
        <w:t>12</w:t>
      </w:r>
      <w:r w:rsidRPr="005566AA">
        <w:rPr>
          <w:rFonts w:ascii="Times New Roman" w:hAnsi="Times New Roman"/>
          <w:sz w:val="28"/>
          <w:szCs w:val="28"/>
        </w:rPr>
        <w:t>.2019 №</w:t>
      </w:r>
      <w:r w:rsidR="00126DEB">
        <w:rPr>
          <w:rFonts w:ascii="Times New Roman" w:hAnsi="Times New Roman"/>
          <w:sz w:val="28"/>
          <w:szCs w:val="28"/>
        </w:rPr>
        <w:t>3841</w:t>
      </w:r>
      <w:r w:rsidRPr="005566AA">
        <w:rPr>
          <w:rFonts w:ascii="Times New Roman" w:hAnsi="Times New Roman"/>
          <w:sz w:val="28"/>
          <w:szCs w:val="28"/>
        </w:rPr>
        <w:t xml:space="preserve"> «О проведении соревнований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566AA">
        <w:rPr>
          <w:rFonts w:ascii="Times New Roman" w:hAnsi="Times New Roman"/>
          <w:sz w:val="28"/>
          <w:szCs w:val="28"/>
        </w:rPr>
        <w:t xml:space="preserve">по волейболу «Серебряный мяч» в рамках общероссийского проекта «Волейбол в школу» среди </w:t>
      </w:r>
      <w:r w:rsidR="003C0DD1" w:rsidRPr="003C0DD1">
        <w:rPr>
          <w:rFonts w:ascii="Times New Roman" w:hAnsi="Times New Roman"/>
          <w:bCs/>
          <w:iCs/>
          <w:sz w:val="28"/>
          <w:szCs w:val="28"/>
        </w:rPr>
        <w:t>команд</w:t>
      </w:r>
      <w:r w:rsidR="003C0DD1" w:rsidRPr="007B1A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66AA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5566AA">
        <w:rPr>
          <w:rFonts w:ascii="Times New Roman" w:hAnsi="Times New Roman"/>
          <w:sz w:val="28"/>
          <w:szCs w:val="28"/>
        </w:rPr>
        <w:t xml:space="preserve"> ПРИКАЗЫВАЮ:</w:t>
      </w:r>
    </w:p>
    <w:p w:rsidR="000549BA" w:rsidRDefault="000549BA" w:rsidP="006A78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Утвердить Положение о проведении </w:t>
      </w:r>
      <w:bookmarkStart w:id="0" w:name="_GoBack"/>
      <w:r w:rsidRPr="003001B8">
        <w:rPr>
          <w:rStyle w:val="11"/>
          <w:rFonts w:ascii="Times New Roman" w:hAnsi="Times New Roman"/>
          <w:sz w:val="28"/>
          <w:szCs w:val="28"/>
        </w:rPr>
        <w:t>муниципально</w:t>
      </w:r>
      <w:r>
        <w:rPr>
          <w:rStyle w:val="11"/>
          <w:rFonts w:ascii="Times New Roman" w:hAnsi="Times New Roman"/>
          <w:sz w:val="28"/>
          <w:szCs w:val="28"/>
        </w:rPr>
        <w:t>го</w:t>
      </w:r>
      <w:r w:rsidRPr="003001B8">
        <w:rPr>
          <w:rStyle w:val="11"/>
          <w:rFonts w:ascii="Times New Roman" w:hAnsi="Times New Roman"/>
          <w:sz w:val="28"/>
          <w:szCs w:val="28"/>
        </w:rPr>
        <w:t xml:space="preserve"> этап</w:t>
      </w:r>
      <w:r>
        <w:rPr>
          <w:rStyle w:val="11"/>
          <w:rFonts w:ascii="Times New Roman" w:hAnsi="Times New Roman"/>
          <w:sz w:val="28"/>
          <w:szCs w:val="28"/>
        </w:rPr>
        <w:t>а</w:t>
      </w:r>
      <w:r w:rsidRPr="003001B8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5566AA">
        <w:rPr>
          <w:rFonts w:ascii="Times New Roman" w:hAnsi="Times New Roman"/>
          <w:bCs/>
          <w:iCs/>
          <w:sz w:val="28"/>
          <w:szCs w:val="28"/>
        </w:rPr>
        <w:t>соревнований по волейболу «Серебряный мяч»</w:t>
      </w:r>
      <w:bookmarkEnd w:id="0"/>
      <w:r w:rsidRPr="005566AA">
        <w:rPr>
          <w:rFonts w:ascii="Times New Roman" w:hAnsi="Times New Roman"/>
          <w:bCs/>
          <w:iCs/>
          <w:sz w:val="28"/>
          <w:szCs w:val="28"/>
        </w:rPr>
        <w:t xml:space="preserve"> в рамках </w:t>
      </w:r>
      <w:r w:rsidR="007E08DC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Pr="005566AA">
        <w:rPr>
          <w:rFonts w:ascii="Times New Roman" w:hAnsi="Times New Roman"/>
          <w:bCs/>
          <w:iCs/>
          <w:sz w:val="28"/>
          <w:szCs w:val="28"/>
        </w:rPr>
        <w:t xml:space="preserve">общероссийского проекта «Волейбол в школу» среди </w:t>
      </w:r>
      <w:r w:rsidR="007E08DC" w:rsidRPr="007B1A55">
        <w:rPr>
          <w:rFonts w:ascii="Times New Roman" w:hAnsi="Times New Roman"/>
          <w:bCs/>
          <w:iCs/>
          <w:sz w:val="28"/>
          <w:szCs w:val="28"/>
        </w:rPr>
        <w:t xml:space="preserve">учащихся </w:t>
      </w:r>
      <w:r w:rsidR="007E08DC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</w:t>
      </w:r>
      <w:r w:rsidR="007E08DC" w:rsidRPr="007B1A55">
        <w:rPr>
          <w:rFonts w:ascii="Times New Roman" w:hAnsi="Times New Roman"/>
          <w:bCs/>
          <w:iCs/>
          <w:sz w:val="28"/>
          <w:szCs w:val="28"/>
        </w:rPr>
        <w:t xml:space="preserve">2005-2006 гг.р. </w:t>
      </w:r>
      <w:r w:rsidRPr="005566AA">
        <w:rPr>
          <w:rFonts w:ascii="Times New Roman" w:hAnsi="Times New Roman"/>
          <w:bCs/>
          <w:iCs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bCs/>
          <w:iCs/>
          <w:sz w:val="28"/>
          <w:szCs w:val="28"/>
        </w:rPr>
        <w:t xml:space="preserve"> (далее – </w:t>
      </w:r>
      <w:r w:rsidRPr="005566AA">
        <w:rPr>
          <w:rStyle w:val="11"/>
          <w:rFonts w:ascii="Times New Roman" w:hAnsi="Times New Roman"/>
          <w:bCs/>
          <w:sz w:val="28"/>
          <w:szCs w:val="28"/>
        </w:rPr>
        <w:t>Соревновани</w:t>
      </w:r>
      <w:r>
        <w:rPr>
          <w:rStyle w:val="11"/>
          <w:rFonts w:ascii="Times New Roman" w:hAnsi="Times New Roman"/>
          <w:bCs/>
          <w:sz w:val="28"/>
          <w:szCs w:val="28"/>
        </w:rPr>
        <w:t>я)</w:t>
      </w:r>
      <w:r w:rsidRPr="005566AA">
        <w:rPr>
          <w:rStyle w:val="11"/>
          <w:rFonts w:ascii="Times New Roman" w:hAnsi="Times New Roman"/>
          <w:bCs/>
          <w:sz w:val="28"/>
          <w:szCs w:val="28"/>
        </w:rPr>
        <w:t xml:space="preserve"> (п</w:t>
      </w:r>
      <w:r w:rsidRPr="005566AA">
        <w:rPr>
          <w:rStyle w:val="11"/>
          <w:rFonts w:ascii="Times New Roman" w:hAnsi="Times New Roman"/>
          <w:sz w:val="28"/>
          <w:szCs w:val="28"/>
        </w:rPr>
        <w:t>риложение</w:t>
      </w:r>
      <w:r w:rsidRPr="003001B8">
        <w:rPr>
          <w:rStyle w:val="11"/>
          <w:rFonts w:ascii="Times New Roman" w:hAnsi="Times New Roman"/>
          <w:sz w:val="28"/>
          <w:szCs w:val="28"/>
        </w:rPr>
        <w:t xml:space="preserve"> №</w:t>
      </w:r>
      <w:r>
        <w:rPr>
          <w:rStyle w:val="11"/>
          <w:rFonts w:ascii="Times New Roman" w:hAnsi="Times New Roman"/>
          <w:sz w:val="28"/>
          <w:szCs w:val="28"/>
        </w:rPr>
        <w:t>1</w:t>
      </w:r>
      <w:r w:rsidRPr="003001B8">
        <w:rPr>
          <w:rStyle w:val="11"/>
          <w:rFonts w:ascii="Times New Roman" w:hAnsi="Times New Roman"/>
          <w:sz w:val="28"/>
          <w:szCs w:val="28"/>
        </w:rPr>
        <w:t>).</w:t>
      </w:r>
    </w:p>
    <w:p w:rsidR="000549BA" w:rsidRDefault="000549BA" w:rsidP="00021E1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Утвердить график проведения </w:t>
      </w:r>
      <w:r w:rsidRPr="003001B8">
        <w:rPr>
          <w:rStyle w:val="11"/>
          <w:rFonts w:ascii="Times New Roman" w:hAnsi="Times New Roman"/>
          <w:bCs/>
          <w:sz w:val="28"/>
          <w:szCs w:val="28"/>
        </w:rPr>
        <w:t>С</w:t>
      </w:r>
      <w:r>
        <w:rPr>
          <w:rStyle w:val="11"/>
          <w:rFonts w:ascii="Times New Roman" w:hAnsi="Times New Roman"/>
          <w:bCs/>
          <w:sz w:val="28"/>
          <w:szCs w:val="28"/>
        </w:rPr>
        <w:t>оревнований</w:t>
      </w:r>
      <w:r w:rsidRPr="003001B8">
        <w:rPr>
          <w:rStyle w:val="11"/>
          <w:rFonts w:ascii="Times New Roman" w:hAnsi="Times New Roman"/>
          <w:bCs/>
          <w:sz w:val="28"/>
          <w:szCs w:val="28"/>
        </w:rPr>
        <w:t xml:space="preserve"> (</w:t>
      </w:r>
      <w:r>
        <w:rPr>
          <w:rStyle w:val="11"/>
          <w:rFonts w:ascii="Times New Roman" w:hAnsi="Times New Roman"/>
          <w:bCs/>
          <w:sz w:val="28"/>
          <w:szCs w:val="28"/>
        </w:rPr>
        <w:t>п</w:t>
      </w:r>
      <w:r w:rsidRPr="003001B8">
        <w:rPr>
          <w:rStyle w:val="11"/>
          <w:rFonts w:ascii="Times New Roman" w:hAnsi="Times New Roman"/>
          <w:sz w:val="28"/>
          <w:szCs w:val="28"/>
        </w:rPr>
        <w:t>риложение №</w:t>
      </w:r>
      <w:r>
        <w:rPr>
          <w:rStyle w:val="11"/>
          <w:rFonts w:ascii="Times New Roman" w:hAnsi="Times New Roman"/>
          <w:sz w:val="28"/>
          <w:szCs w:val="28"/>
        </w:rPr>
        <w:t>2</w:t>
      </w:r>
      <w:r w:rsidRPr="003001B8">
        <w:rPr>
          <w:rStyle w:val="11"/>
          <w:rFonts w:ascii="Times New Roman" w:hAnsi="Times New Roman"/>
          <w:sz w:val="28"/>
          <w:szCs w:val="28"/>
        </w:rPr>
        <w:t>).</w:t>
      </w:r>
    </w:p>
    <w:p w:rsidR="00FE48B4" w:rsidRPr="001B35FD" w:rsidRDefault="00FE48B4" w:rsidP="00021E1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Утвердить состав оргкомитета Соревнований (приложение №3).</w:t>
      </w:r>
    </w:p>
    <w:p w:rsidR="000549BA" w:rsidRDefault="000549BA" w:rsidP="003001B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9C47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КУ «Центр сопровождения образовательной деятельности» </w:t>
      </w:r>
      <w:r w:rsidRPr="003001B8">
        <w:rPr>
          <w:rFonts w:ascii="Times New Roman" w:hAnsi="Times New Roman"/>
          <w:sz w:val="28"/>
          <w:szCs w:val="28"/>
        </w:rPr>
        <w:t xml:space="preserve">(Клеймёнова) организовать </w:t>
      </w:r>
      <w:r>
        <w:rPr>
          <w:rFonts w:ascii="Times New Roman" w:hAnsi="Times New Roman"/>
          <w:sz w:val="28"/>
          <w:szCs w:val="28"/>
        </w:rPr>
        <w:t>проведение</w:t>
      </w:r>
      <w:r w:rsidRPr="00300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26D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</w:t>
      </w:r>
      <w:r w:rsidR="00126D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  <w:lang w:eastAsia="ar-SA"/>
        </w:rPr>
        <w:t>февраля</w:t>
      </w:r>
      <w:r w:rsidRPr="003001B8">
        <w:rPr>
          <w:rStyle w:val="11"/>
          <w:rFonts w:ascii="Times New Roman" w:hAnsi="Times New Roman"/>
          <w:sz w:val="28"/>
          <w:szCs w:val="28"/>
        </w:rPr>
        <w:t xml:space="preserve"> 20</w:t>
      </w:r>
      <w:r w:rsidR="00126DEB">
        <w:rPr>
          <w:rStyle w:val="11"/>
          <w:rFonts w:ascii="Times New Roman" w:hAnsi="Times New Roman"/>
          <w:sz w:val="28"/>
          <w:szCs w:val="28"/>
        </w:rPr>
        <w:t>20</w:t>
      </w:r>
      <w:r w:rsidRPr="003001B8">
        <w:rPr>
          <w:rStyle w:val="11"/>
          <w:rFonts w:ascii="Times New Roman" w:hAnsi="Times New Roman"/>
          <w:sz w:val="28"/>
          <w:szCs w:val="28"/>
        </w:rPr>
        <w:t xml:space="preserve"> г</w:t>
      </w:r>
      <w:r>
        <w:rPr>
          <w:rStyle w:val="11"/>
          <w:rFonts w:ascii="Times New Roman" w:hAnsi="Times New Roman"/>
          <w:sz w:val="28"/>
          <w:szCs w:val="28"/>
        </w:rPr>
        <w:t>ода</w:t>
      </w:r>
      <w:r w:rsidRPr="003001B8">
        <w:rPr>
          <w:rStyle w:val="11"/>
          <w:rFonts w:ascii="Times New Roman" w:hAnsi="Times New Roman"/>
          <w:sz w:val="28"/>
          <w:szCs w:val="28"/>
          <w:lang w:eastAsia="ar-SA"/>
        </w:rPr>
        <w:t xml:space="preserve"> С</w:t>
      </w:r>
      <w:r>
        <w:rPr>
          <w:rStyle w:val="11"/>
          <w:rFonts w:ascii="Times New Roman" w:hAnsi="Times New Roman"/>
          <w:sz w:val="28"/>
          <w:szCs w:val="28"/>
          <w:lang w:eastAsia="ar-SA"/>
        </w:rPr>
        <w:t>оревнований в соответствии с Положением</w:t>
      </w:r>
      <w:r w:rsidRPr="003001B8">
        <w:rPr>
          <w:rFonts w:ascii="Times New Roman" w:hAnsi="Times New Roman"/>
          <w:sz w:val="28"/>
          <w:szCs w:val="28"/>
        </w:rPr>
        <w:t>.</w:t>
      </w:r>
    </w:p>
    <w:p w:rsidR="00126DEB" w:rsidRPr="00126DEB" w:rsidRDefault="00126DEB" w:rsidP="001B35F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DEB">
        <w:rPr>
          <w:rFonts w:ascii="Times New Roman" w:hAnsi="Times New Roman"/>
          <w:sz w:val="28"/>
          <w:szCs w:val="28"/>
        </w:rPr>
        <w:t xml:space="preserve">Директорам общеобразовательных организаций </w:t>
      </w:r>
      <w:r w:rsidR="00FE48B4" w:rsidRPr="00126DEB">
        <w:rPr>
          <w:rFonts w:ascii="Times New Roman" w:hAnsi="Times New Roman"/>
          <w:sz w:val="28"/>
          <w:szCs w:val="28"/>
        </w:rPr>
        <w:t>МАОУ СОШ №1 – «Школа Сколково-Тамбов» Казначеев</w:t>
      </w:r>
      <w:r w:rsidR="00923286">
        <w:rPr>
          <w:rFonts w:ascii="Times New Roman" w:hAnsi="Times New Roman"/>
          <w:sz w:val="28"/>
          <w:szCs w:val="28"/>
        </w:rPr>
        <w:t>ой И.П.</w:t>
      </w:r>
      <w:r w:rsidR="00FE48B4">
        <w:rPr>
          <w:rFonts w:ascii="Times New Roman" w:hAnsi="Times New Roman"/>
          <w:sz w:val="28"/>
          <w:szCs w:val="28"/>
        </w:rPr>
        <w:t xml:space="preserve">, </w:t>
      </w:r>
      <w:r w:rsidRPr="00126DEB">
        <w:rPr>
          <w:rFonts w:ascii="Times New Roman" w:hAnsi="Times New Roman"/>
          <w:sz w:val="28"/>
          <w:szCs w:val="28"/>
        </w:rPr>
        <w:t xml:space="preserve">МАОУ </w:t>
      </w:r>
      <w:r w:rsidR="007E08DC">
        <w:rPr>
          <w:rFonts w:ascii="Times New Roman" w:hAnsi="Times New Roman"/>
          <w:sz w:val="28"/>
          <w:szCs w:val="28"/>
        </w:rPr>
        <w:t>«Гимназия №12 имени Г.Р.Державина»</w:t>
      </w:r>
      <w:r w:rsidRPr="00126DEB">
        <w:rPr>
          <w:rFonts w:ascii="Times New Roman" w:hAnsi="Times New Roman"/>
          <w:sz w:val="28"/>
          <w:szCs w:val="28"/>
        </w:rPr>
        <w:t xml:space="preserve"> </w:t>
      </w:r>
      <w:r w:rsidR="00923286">
        <w:rPr>
          <w:rFonts w:ascii="Times New Roman" w:hAnsi="Times New Roman"/>
          <w:sz w:val="28"/>
          <w:szCs w:val="28"/>
        </w:rPr>
        <w:t>Черемисиной Н.П.</w:t>
      </w:r>
      <w:r w:rsidRPr="00126DEB">
        <w:rPr>
          <w:rFonts w:ascii="Times New Roman" w:hAnsi="Times New Roman"/>
          <w:sz w:val="28"/>
          <w:szCs w:val="28"/>
        </w:rPr>
        <w:t>, МАОУ «Центр образования №13</w:t>
      </w:r>
      <w:r w:rsidR="00FE48B4">
        <w:rPr>
          <w:rFonts w:ascii="Times New Roman" w:hAnsi="Times New Roman"/>
          <w:sz w:val="28"/>
          <w:szCs w:val="28"/>
        </w:rPr>
        <w:t xml:space="preserve"> имени Героя Советского Союза Н.А.Кузнецова</w:t>
      </w:r>
      <w:r w:rsidRPr="00126DEB">
        <w:rPr>
          <w:rFonts w:ascii="Times New Roman" w:hAnsi="Times New Roman"/>
          <w:sz w:val="28"/>
          <w:szCs w:val="28"/>
        </w:rPr>
        <w:t>» Курбатов</w:t>
      </w:r>
      <w:r w:rsidR="00923286">
        <w:rPr>
          <w:rFonts w:ascii="Times New Roman" w:hAnsi="Times New Roman"/>
          <w:sz w:val="28"/>
          <w:szCs w:val="28"/>
        </w:rPr>
        <w:t>ой И.В.</w:t>
      </w:r>
      <w:r w:rsidRPr="00126DEB">
        <w:rPr>
          <w:rFonts w:ascii="Times New Roman" w:hAnsi="Times New Roman"/>
          <w:sz w:val="28"/>
          <w:szCs w:val="28"/>
        </w:rPr>
        <w:t>, МАОУ СОШ №22 Васильев</w:t>
      </w:r>
      <w:r w:rsidR="00923286">
        <w:rPr>
          <w:rFonts w:ascii="Times New Roman" w:hAnsi="Times New Roman"/>
          <w:sz w:val="28"/>
          <w:szCs w:val="28"/>
        </w:rPr>
        <w:t>ой И.Е.</w:t>
      </w:r>
      <w:r w:rsidRPr="00126DEB">
        <w:rPr>
          <w:rFonts w:ascii="Times New Roman" w:hAnsi="Times New Roman"/>
          <w:sz w:val="28"/>
          <w:szCs w:val="28"/>
        </w:rPr>
        <w:t>, исполняющему обязанности директора МАОУ СОШ №4 Заварзин</w:t>
      </w:r>
      <w:r w:rsidR="00923286">
        <w:rPr>
          <w:rFonts w:ascii="Times New Roman" w:hAnsi="Times New Roman"/>
          <w:sz w:val="28"/>
          <w:szCs w:val="28"/>
        </w:rPr>
        <w:t>ой Г.Е.</w:t>
      </w:r>
      <w:r w:rsidRPr="00126DEB">
        <w:rPr>
          <w:rFonts w:ascii="Times New Roman" w:hAnsi="Times New Roman"/>
          <w:sz w:val="28"/>
          <w:szCs w:val="28"/>
        </w:rPr>
        <w:t xml:space="preserve"> предоставить спортивные залы для проведения Соревнований согласно графику.</w:t>
      </w:r>
    </w:p>
    <w:p w:rsidR="000549BA" w:rsidRPr="001B35FD" w:rsidRDefault="000549BA" w:rsidP="001B35F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Pr="001B35FD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организаций:</w:t>
      </w:r>
    </w:p>
    <w:p w:rsidR="000549BA" w:rsidRPr="001B35FD" w:rsidRDefault="00FE48B4" w:rsidP="00126DEB">
      <w:pPr>
        <w:spacing w:after="0" w:line="240" w:lineRule="auto"/>
        <w:ind w:right="-1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49BA" w:rsidRPr="001B35FD">
        <w:rPr>
          <w:rFonts w:ascii="Times New Roman" w:hAnsi="Times New Roman"/>
          <w:sz w:val="28"/>
          <w:szCs w:val="28"/>
        </w:rPr>
        <w:t xml:space="preserve">.1. Обеспечить участие команд учащихся в </w:t>
      </w:r>
      <w:r w:rsidR="000549BA">
        <w:rPr>
          <w:rFonts w:ascii="Times New Roman" w:hAnsi="Times New Roman"/>
          <w:sz w:val="28"/>
          <w:szCs w:val="28"/>
        </w:rPr>
        <w:t>С</w:t>
      </w:r>
      <w:r w:rsidR="000549BA" w:rsidRPr="001B35FD">
        <w:rPr>
          <w:rFonts w:ascii="Times New Roman" w:hAnsi="Times New Roman"/>
          <w:sz w:val="28"/>
          <w:szCs w:val="28"/>
        </w:rPr>
        <w:t>оревновани</w:t>
      </w:r>
      <w:r w:rsidR="000549BA">
        <w:rPr>
          <w:rFonts w:ascii="Times New Roman" w:hAnsi="Times New Roman"/>
          <w:sz w:val="28"/>
          <w:szCs w:val="28"/>
        </w:rPr>
        <w:t>ях                       в соответствии с графиком.</w:t>
      </w:r>
      <w:r w:rsidR="000549BA" w:rsidRPr="001B35FD">
        <w:rPr>
          <w:rFonts w:ascii="Times New Roman" w:hAnsi="Times New Roman"/>
          <w:sz w:val="28"/>
          <w:szCs w:val="28"/>
        </w:rPr>
        <w:t xml:space="preserve"> </w:t>
      </w:r>
    </w:p>
    <w:p w:rsidR="00126DEB" w:rsidRPr="00AE62B0" w:rsidRDefault="00FE48B4" w:rsidP="00126DEB">
      <w:pPr>
        <w:pStyle w:val="a3"/>
        <w:tabs>
          <w:tab w:val="left" w:pos="708"/>
          <w:tab w:val="left" w:pos="993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26DEB">
        <w:rPr>
          <w:sz w:val="28"/>
          <w:szCs w:val="28"/>
        </w:rPr>
        <w:t xml:space="preserve">.2. </w:t>
      </w:r>
      <w:r w:rsidR="00126DEB" w:rsidRPr="00734669">
        <w:rPr>
          <w:sz w:val="28"/>
          <w:szCs w:val="28"/>
        </w:rPr>
        <w:t xml:space="preserve">Направить заявку на участие команд в </w:t>
      </w:r>
      <w:r w:rsidR="00126DEB">
        <w:rPr>
          <w:sz w:val="28"/>
          <w:szCs w:val="28"/>
        </w:rPr>
        <w:t>Соревнованиях</w:t>
      </w:r>
      <w:r w:rsidR="00126DEB" w:rsidRPr="00734669">
        <w:rPr>
          <w:sz w:val="28"/>
          <w:szCs w:val="28"/>
        </w:rPr>
        <w:t xml:space="preserve"> </w:t>
      </w:r>
      <w:r w:rsidR="007E08DC">
        <w:rPr>
          <w:sz w:val="28"/>
          <w:szCs w:val="28"/>
        </w:rPr>
        <w:t xml:space="preserve">                      </w:t>
      </w:r>
      <w:r w:rsidR="00126DEB" w:rsidRPr="00734669">
        <w:rPr>
          <w:sz w:val="28"/>
          <w:szCs w:val="28"/>
        </w:rPr>
        <w:t xml:space="preserve">до </w:t>
      </w:r>
      <w:r w:rsidR="007E08DC">
        <w:rPr>
          <w:sz w:val="28"/>
          <w:szCs w:val="28"/>
        </w:rPr>
        <w:t>18</w:t>
      </w:r>
      <w:r w:rsidR="00126DEB" w:rsidRPr="00734669">
        <w:rPr>
          <w:sz w:val="28"/>
          <w:szCs w:val="28"/>
        </w:rPr>
        <w:t xml:space="preserve"> </w:t>
      </w:r>
      <w:r w:rsidR="00126DEB">
        <w:rPr>
          <w:sz w:val="28"/>
          <w:szCs w:val="28"/>
        </w:rPr>
        <w:t>февраля</w:t>
      </w:r>
      <w:r w:rsidR="00126DEB" w:rsidRPr="00734669">
        <w:rPr>
          <w:sz w:val="28"/>
          <w:szCs w:val="28"/>
        </w:rPr>
        <w:t xml:space="preserve"> 20</w:t>
      </w:r>
      <w:r w:rsidR="00126DEB">
        <w:rPr>
          <w:sz w:val="28"/>
          <w:szCs w:val="28"/>
        </w:rPr>
        <w:t>20</w:t>
      </w:r>
      <w:r w:rsidR="00126DEB" w:rsidRPr="00734669">
        <w:rPr>
          <w:sz w:val="28"/>
          <w:szCs w:val="28"/>
        </w:rPr>
        <w:t xml:space="preserve"> года на электронную почту: </w:t>
      </w:r>
      <w:hyperlink r:id="rId8" w:history="1">
        <w:r w:rsidR="00126DEB" w:rsidRPr="00734669">
          <w:rPr>
            <w:rStyle w:val="a7"/>
            <w:sz w:val="28"/>
            <w:szCs w:val="28"/>
          </w:rPr>
          <w:t>csodtmb@mail.r</w:t>
        </w:r>
        <w:r w:rsidR="00126DEB" w:rsidRPr="00734669">
          <w:rPr>
            <w:rStyle w:val="a7"/>
            <w:sz w:val="28"/>
            <w:szCs w:val="28"/>
            <w:lang w:val="en-US"/>
          </w:rPr>
          <w:t>u</w:t>
        </w:r>
      </w:hyperlink>
      <w:r w:rsidR="00126DEB" w:rsidRPr="00734669">
        <w:rPr>
          <w:sz w:val="28"/>
          <w:szCs w:val="28"/>
        </w:rPr>
        <w:t xml:space="preserve"> </w:t>
      </w:r>
      <w:r w:rsidR="007E08DC">
        <w:rPr>
          <w:sz w:val="28"/>
          <w:szCs w:val="28"/>
        </w:rPr>
        <w:t xml:space="preserve">                         в соответствии с Положением</w:t>
      </w:r>
      <w:r w:rsidR="00126DEB" w:rsidRPr="00AE62B0">
        <w:rPr>
          <w:sz w:val="28"/>
          <w:szCs w:val="28"/>
        </w:rPr>
        <w:t xml:space="preserve"> и предоставить её в письменном виде в день проведения соревнований.</w:t>
      </w:r>
    </w:p>
    <w:p w:rsidR="000549BA" w:rsidRDefault="00FE48B4" w:rsidP="00126DE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49BA">
        <w:rPr>
          <w:sz w:val="28"/>
          <w:szCs w:val="28"/>
        </w:rPr>
        <w:t>.</w:t>
      </w:r>
      <w:r w:rsidR="00126DEB">
        <w:rPr>
          <w:sz w:val="28"/>
          <w:szCs w:val="28"/>
        </w:rPr>
        <w:t>3</w:t>
      </w:r>
      <w:r w:rsidR="000549BA" w:rsidRPr="00F45047">
        <w:rPr>
          <w:sz w:val="28"/>
          <w:szCs w:val="28"/>
        </w:rPr>
        <w:t xml:space="preserve">. Назначить ответственных за жизнь, здоровье и безопасность участников </w:t>
      </w:r>
      <w:r w:rsidR="000549BA">
        <w:rPr>
          <w:sz w:val="28"/>
          <w:szCs w:val="28"/>
        </w:rPr>
        <w:t>С</w:t>
      </w:r>
      <w:r w:rsidR="000549BA" w:rsidRPr="00F45047">
        <w:rPr>
          <w:sz w:val="28"/>
          <w:szCs w:val="28"/>
        </w:rPr>
        <w:t>оревнований.</w:t>
      </w:r>
    </w:p>
    <w:p w:rsidR="000549BA" w:rsidRPr="001B35FD" w:rsidRDefault="00FE48B4" w:rsidP="007637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6379E">
        <w:rPr>
          <w:rFonts w:ascii="Times New Roman" w:hAnsi="Times New Roman"/>
          <w:sz w:val="28"/>
          <w:szCs w:val="28"/>
        </w:rPr>
        <w:t xml:space="preserve">. </w:t>
      </w:r>
      <w:r w:rsidR="000549BA">
        <w:rPr>
          <w:rFonts w:ascii="Times New Roman" w:hAnsi="Times New Roman"/>
          <w:sz w:val="28"/>
          <w:szCs w:val="28"/>
        </w:rPr>
        <w:t xml:space="preserve">Директору </w:t>
      </w:r>
      <w:r w:rsidR="000549BA" w:rsidRPr="00F911DA">
        <w:rPr>
          <w:rFonts w:ascii="Times New Roman" w:hAnsi="Times New Roman"/>
          <w:sz w:val="28"/>
          <w:szCs w:val="28"/>
        </w:rPr>
        <w:t>МАУ ДО «Детско-юношеская спортивная школа №6»</w:t>
      </w:r>
      <w:r w:rsidR="000549BA">
        <w:rPr>
          <w:rFonts w:ascii="Times New Roman" w:hAnsi="Times New Roman"/>
          <w:sz w:val="28"/>
          <w:szCs w:val="28"/>
        </w:rPr>
        <w:t xml:space="preserve"> Николаеву А.П. обеспечить судейство полуфинальных и финальных игр.</w:t>
      </w:r>
    </w:p>
    <w:p w:rsidR="000549BA" w:rsidRPr="009C4729" w:rsidRDefault="00FE48B4" w:rsidP="00FE4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549BA" w:rsidRPr="009C4729">
        <w:rPr>
          <w:rFonts w:ascii="Times New Roman" w:hAnsi="Times New Roman"/>
          <w:sz w:val="28"/>
          <w:szCs w:val="28"/>
        </w:rPr>
        <w:t>Контроль</w:t>
      </w:r>
      <w:r w:rsidR="000549BA">
        <w:rPr>
          <w:rFonts w:ascii="Times New Roman" w:hAnsi="Times New Roman"/>
          <w:sz w:val="28"/>
          <w:szCs w:val="28"/>
        </w:rPr>
        <w:t xml:space="preserve"> </w:t>
      </w:r>
      <w:r w:rsidR="000549BA" w:rsidRPr="009C4729">
        <w:rPr>
          <w:rFonts w:ascii="Times New Roman" w:hAnsi="Times New Roman"/>
          <w:sz w:val="28"/>
          <w:szCs w:val="28"/>
        </w:rPr>
        <w:t xml:space="preserve">за исполнением </w:t>
      </w:r>
      <w:r w:rsidR="000549BA">
        <w:rPr>
          <w:rFonts w:ascii="Times New Roman" w:hAnsi="Times New Roman"/>
          <w:sz w:val="28"/>
          <w:szCs w:val="28"/>
        </w:rPr>
        <w:t xml:space="preserve">настоящего </w:t>
      </w:r>
      <w:r w:rsidR="000549BA" w:rsidRPr="009C4729">
        <w:rPr>
          <w:rFonts w:ascii="Times New Roman" w:hAnsi="Times New Roman"/>
          <w:sz w:val="28"/>
          <w:szCs w:val="28"/>
        </w:rPr>
        <w:t xml:space="preserve">приказа возложить </w:t>
      </w:r>
      <w:r w:rsidR="000549BA">
        <w:rPr>
          <w:rFonts w:ascii="Times New Roman" w:hAnsi="Times New Roman"/>
          <w:sz w:val="28"/>
          <w:szCs w:val="28"/>
        </w:rPr>
        <w:t xml:space="preserve">                         </w:t>
      </w:r>
      <w:r w:rsidR="000549BA" w:rsidRPr="009C4729">
        <w:rPr>
          <w:rFonts w:ascii="Times New Roman" w:hAnsi="Times New Roman"/>
          <w:sz w:val="28"/>
          <w:szCs w:val="28"/>
        </w:rPr>
        <w:t>на заместителя председателя</w:t>
      </w:r>
      <w:r w:rsidR="000549BA">
        <w:rPr>
          <w:rFonts w:ascii="Times New Roman" w:hAnsi="Times New Roman"/>
          <w:sz w:val="28"/>
          <w:szCs w:val="28"/>
        </w:rPr>
        <w:t xml:space="preserve"> </w:t>
      </w:r>
      <w:r w:rsidR="000549BA" w:rsidRPr="009C4729">
        <w:rPr>
          <w:rFonts w:ascii="Times New Roman" w:hAnsi="Times New Roman"/>
          <w:sz w:val="28"/>
          <w:szCs w:val="28"/>
        </w:rPr>
        <w:t>комитета</w:t>
      </w:r>
      <w:r w:rsidR="000549BA">
        <w:rPr>
          <w:rFonts w:ascii="Times New Roman" w:hAnsi="Times New Roman"/>
          <w:sz w:val="28"/>
          <w:szCs w:val="28"/>
        </w:rPr>
        <w:t xml:space="preserve"> </w:t>
      </w:r>
      <w:r w:rsidR="000549BA" w:rsidRPr="009C4729">
        <w:rPr>
          <w:rFonts w:ascii="Times New Roman" w:hAnsi="Times New Roman"/>
          <w:sz w:val="28"/>
          <w:szCs w:val="28"/>
        </w:rPr>
        <w:t>образования администрации</w:t>
      </w:r>
      <w:r w:rsidR="000549BA">
        <w:rPr>
          <w:rFonts w:ascii="Times New Roman" w:hAnsi="Times New Roman"/>
          <w:sz w:val="28"/>
          <w:szCs w:val="28"/>
        </w:rPr>
        <w:t xml:space="preserve"> </w:t>
      </w:r>
      <w:r w:rsidR="000549BA" w:rsidRPr="009C4729">
        <w:rPr>
          <w:rFonts w:ascii="Times New Roman" w:hAnsi="Times New Roman"/>
          <w:sz w:val="28"/>
          <w:szCs w:val="28"/>
        </w:rPr>
        <w:t>города</w:t>
      </w:r>
      <w:r w:rsidR="000549BA">
        <w:rPr>
          <w:rFonts w:ascii="Times New Roman" w:hAnsi="Times New Roman"/>
          <w:sz w:val="28"/>
          <w:szCs w:val="28"/>
        </w:rPr>
        <w:t xml:space="preserve"> </w:t>
      </w:r>
      <w:r w:rsidR="000549BA" w:rsidRPr="009C4729">
        <w:rPr>
          <w:rFonts w:ascii="Times New Roman" w:hAnsi="Times New Roman"/>
          <w:sz w:val="28"/>
          <w:szCs w:val="28"/>
        </w:rPr>
        <w:t xml:space="preserve">Тамбова </w:t>
      </w:r>
      <w:r w:rsidR="000549BA">
        <w:rPr>
          <w:rFonts w:ascii="Times New Roman" w:hAnsi="Times New Roman"/>
          <w:sz w:val="28"/>
          <w:szCs w:val="28"/>
        </w:rPr>
        <w:t xml:space="preserve">Тамбовской области </w:t>
      </w:r>
      <w:r w:rsidR="000549BA" w:rsidRPr="009C4729">
        <w:rPr>
          <w:rFonts w:ascii="Times New Roman" w:hAnsi="Times New Roman"/>
          <w:sz w:val="28"/>
          <w:szCs w:val="28"/>
        </w:rPr>
        <w:t>Л.А.Вановскую.</w:t>
      </w:r>
    </w:p>
    <w:p w:rsidR="000549BA" w:rsidRDefault="000549BA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9BA" w:rsidRPr="0045500E" w:rsidRDefault="000549BA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9BA" w:rsidRPr="0045500E" w:rsidRDefault="000549BA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9BA" w:rsidRPr="0045500E" w:rsidRDefault="000549BA" w:rsidP="000C6D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5500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549BA" w:rsidRPr="0045500E" w:rsidRDefault="000549BA" w:rsidP="000C6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00E">
        <w:rPr>
          <w:rFonts w:ascii="Times New Roman" w:hAnsi="Times New Roman"/>
          <w:sz w:val="28"/>
          <w:szCs w:val="28"/>
        </w:rPr>
        <w:t xml:space="preserve">комитета образования </w:t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5500E">
        <w:rPr>
          <w:rFonts w:ascii="Times New Roman" w:hAnsi="Times New Roman"/>
          <w:sz w:val="28"/>
          <w:szCs w:val="28"/>
        </w:rPr>
        <w:t>Е.Д.Выжимов</w:t>
      </w:r>
    </w:p>
    <w:p w:rsidR="000549BA" w:rsidRDefault="000549BA" w:rsidP="00EF5EF9">
      <w:pPr>
        <w:snapToGrid w:val="0"/>
        <w:spacing w:after="0" w:line="240" w:lineRule="auto"/>
        <w:ind w:left="5245"/>
        <w:rPr>
          <w:rFonts w:ascii="Times New Roman" w:hAnsi="Times New Roman"/>
          <w:sz w:val="28"/>
        </w:rPr>
      </w:pPr>
    </w:p>
    <w:p w:rsidR="000549BA" w:rsidRDefault="000549BA" w:rsidP="006A78D6">
      <w:pPr>
        <w:snapToGrid w:val="0"/>
        <w:spacing w:after="0" w:line="240" w:lineRule="auto"/>
        <w:rPr>
          <w:rFonts w:ascii="Times New Roman" w:hAnsi="Times New Roman"/>
          <w:sz w:val="28"/>
        </w:rPr>
      </w:pPr>
    </w:p>
    <w:sectPr w:rsidR="000549BA" w:rsidSect="006B255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BB" w:rsidRDefault="00C422BB">
      <w:r>
        <w:separator/>
      </w:r>
    </w:p>
  </w:endnote>
  <w:endnote w:type="continuationSeparator" w:id="0">
    <w:p w:rsidR="00C422BB" w:rsidRDefault="00C4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BB" w:rsidRDefault="00C422BB">
      <w:r>
        <w:separator/>
      </w:r>
    </w:p>
  </w:footnote>
  <w:footnote w:type="continuationSeparator" w:id="0">
    <w:p w:rsidR="00C422BB" w:rsidRDefault="00C4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53" w:rsidRPr="006B2553" w:rsidRDefault="006B2553">
    <w:pPr>
      <w:pStyle w:val="a3"/>
      <w:jc w:val="center"/>
      <w:rPr>
        <w:sz w:val="24"/>
        <w:szCs w:val="24"/>
      </w:rPr>
    </w:pPr>
    <w:r w:rsidRPr="006B2553">
      <w:rPr>
        <w:sz w:val="24"/>
        <w:szCs w:val="24"/>
      </w:rPr>
      <w:fldChar w:fldCharType="begin"/>
    </w:r>
    <w:r w:rsidRPr="006B2553">
      <w:rPr>
        <w:sz w:val="24"/>
        <w:szCs w:val="24"/>
      </w:rPr>
      <w:instrText>PAGE   \* MERGEFORMAT</w:instrText>
    </w:r>
    <w:r w:rsidRPr="006B2553">
      <w:rPr>
        <w:sz w:val="24"/>
        <w:szCs w:val="24"/>
      </w:rPr>
      <w:fldChar w:fldCharType="separate"/>
    </w:r>
    <w:r w:rsidR="004E5B1C">
      <w:rPr>
        <w:noProof/>
        <w:sz w:val="24"/>
        <w:szCs w:val="24"/>
      </w:rPr>
      <w:t>2</w:t>
    </w:r>
    <w:r w:rsidRPr="006B2553">
      <w:rPr>
        <w:sz w:val="24"/>
        <w:szCs w:val="24"/>
      </w:rPr>
      <w:fldChar w:fldCharType="end"/>
    </w:r>
  </w:p>
  <w:p w:rsidR="006B2553" w:rsidRDefault="006B25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-141"/>
        </w:tabs>
        <w:ind w:left="1276" w:hanging="283"/>
      </w:pPr>
      <w:rPr>
        <w:rFonts w:ascii="Symbol" w:hAnsi="Symbol"/>
        <w:b w:val="0"/>
        <w:i w:val="0"/>
        <w:sz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1"/>
        <w:w w:val="100"/>
        <w:position w:val="0"/>
        <w:sz w:val="17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A066E9F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10746A6F"/>
    <w:multiLevelType w:val="hybridMultilevel"/>
    <w:tmpl w:val="5E6CB354"/>
    <w:lvl w:ilvl="0" w:tplc="1158B2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1804194E"/>
    <w:multiLevelType w:val="hybridMultilevel"/>
    <w:tmpl w:val="BFCC87F4"/>
    <w:lvl w:ilvl="0" w:tplc="4E70A3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 w15:restartNumberingAfterBreak="0">
    <w:nsid w:val="2414397C"/>
    <w:multiLevelType w:val="hybridMultilevel"/>
    <w:tmpl w:val="015459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A5683E"/>
    <w:multiLevelType w:val="hybridMultilevel"/>
    <w:tmpl w:val="BDD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9D185E"/>
    <w:multiLevelType w:val="hybridMultilevel"/>
    <w:tmpl w:val="1DA82E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414A72CC"/>
    <w:multiLevelType w:val="hybridMultilevel"/>
    <w:tmpl w:val="487067D6"/>
    <w:lvl w:ilvl="0" w:tplc="C2827B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206F8"/>
    <w:multiLevelType w:val="hybridMultilevel"/>
    <w:tmpl w:val="A5AAF2A2"/>
    <w:lvl w:ilvl="0" w:tplc="28E646A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C872100"/>
    <w:multiLevelType w:val="hybridMultilevel"/>
    <w:tmpl w:val="1F4C239A"/>
    <w:lvl w:ilvl="0" w:tplc="BE2ACA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5C4E41"/>
    <w:multiLevelType w:val="multilevel"/>
    <w:tmpl w:val="A1547A58"/>
    <w:lvl w:ilvl="0">
      <w:start w:val="28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29"/>
      <w:numFmt w:val="decimal"/>
      <w:lvlText w:val="%1-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5A8C061E"/>
    <w:multiLevelType w:val="hybridMultilevel"/>
    <w:tmpl w:val="677A2E20"/>
    <w:lvl w:ilvl="0" w:tplc="6934574C">
      <w:start w:val="1"/>
      <w:numFmt w:val="decimal"/>
      <w:lvlText w:val="%1)"/>
      <w:lvlJc w:val="left"/>
      <w:pPr>
        <w:ind w:left="1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20" w15:restartNumberingAfterBreak="0">
    <w:nsid w:val="60555892"/>
    <w:multiLevelType w:val="hybridMultilevel"/>
    <w:tmpl w:val="0A1C15D6"/>
    <w:lvl w:ilvl="0" w:tplc="37D8D4E8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 w15:restartNumberingAfterBreak="0">
    <w:nsid w:val="70AF3DD1"/>
    <w:multiLevelType w:val="hybridMultilevel"/>
    <w:tmpl w:val="C9A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F37364"/>
    <w:multiLevelType w:val="hybridMultilevel"/>
    <w:tmpl w:val="202EE31A"/>
    <w:lvl w:ilvl="0" w:tplc="28E646AC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9"/>
  </w:num>
  <w:num w:numId="17">
    <w:abstractNumId w:val="15"/>
  </w:num>
  <w:num w:numId="18">
    <w:abstractNumId w:val="17"/>
  </w:num>
  <w:num w:numId="19">
    <w:abstractNumId w:val="21"/>
  </w:num>
  <w:num w:numId="20">
    <w:abstractNumId w:val="12"/>
  </w:num>
  <w:num w:numId="21">
    <w:abstractNumId w:val="18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79"/>
    <w:rsid w:val="0000219D"/>
    <w:rsid w:val="0000433A"/>
    <w:rsid w:val="000147E4"/>
    <w:rsid w:val="00021E17"/>
    <w:rsid w:val="00024A72"/>
    <w:rsid w:val="000324C4"/>
    <w:rsid w:val="000418C8"/>
    <w:rsid w:val="000549BA"/>
    <w:rsid w:val="00060ED9"/>
    <w:rsid w:val="00066821"/>
    <w:rsid w:val="000846E6"/>
    <w:rsid w:val="000928CA"/>
    <w:rsid w:val="0009677F"/>
    <w:rsid w:val="000A2152"/>
    <w:rsid w:val="000B2031"/>
    <w:rsid w:val="000B2255"/>
    <w:rsid w:val="000C6D5D"/>
    <w:rsid w:val="000C793E"/>
    <w:rsid w:val="000E5AD4"/>
    <w:rsid w:val="001127FC"/>
    <w:rsid w:val="00126DEB"/>
    <w:rsid w:val="00151535"/>
    <w:rsid w:val="0016099D"/>
    <w:rsid w:val="00177C32"/>
    <w:rsid w:val="00185240"/>
    <w:rsid w:val="001921EA"/>
    <w:rsid w:val="00193AB7"/>
    <w:rsid w:val="001A375B"/>
    <w:rsid w:val="001A7B59"/>
    <w:rsid w:val="001B1F31"/>
    <w:rsid w:val="001B347D"/>
    <w:rsid w:val="001B35FD"/>
    <w:rsid w:val="001B62A4"/>
    <w:rsid w:val="001E125A"/>
    <w:rsid w:val="001E2F21"/>
    <w:rsid w:val="001F6F49"/>
    <w:rsid w:val="00205C43"/>
    <w:rsid w:val="00217224"/>
    <w:rsid w:val="00222A5F"/>
    <w:rsid w:val="00232EBF"/>
    <w:rsid w:val="0023334E"/>
    <w:rsid w:val="00250018"/>
    <w:rsid w:val="00251F6A"/>
    <w:rsid w:val="00252814"/>
    <w:rsid w:val="00253CE4"/>
    <w:rsid w:val="00254955"/>
    <w:rsid w:val="002839A1"/>
    <w:rsid w:val="002B15BF"/>
    <w:rsid w:val="002B1D24"/>
    <w:rsid w:val="002B72CE"/>
    <w:rsid w:val="002C39AF"/>
    <w:rsid w:val="002D3977"/>
    <w:rsid w:val="002F290E"/>
    <w:rsid w:val="002F4246"/>
    <w:rsid w:val="002F4A5C"/>
    <w:rsid w:val="002F7336"/>
    <w:rsid w:val="002F7FA4"/>
    <w:rsid w:val="003001B8"/>
    <w:rsid w:val="00300B45"/>
    <w:rsid w:val="003104DE"/>
    <w:rsid w:val="003173DD"/>
    <w:rsid w:val="003272AD"/>
    <w:rsid w:val="003313A1"/>
    <w:rsid w:val="00342617"/>
    <w:rsid w:val="003431E7"/>
    <w:rsid w:val="00351EC5"/>
    <w:rsid w:val="0035506E"/>
    <w:rsid w:val="003650D1"/>
    <w:rsid w:val="00390139"/>
    <w:rsid w:val="003A0EFF"/>
    <w:rsid w:val="003B6EF8"/>
    <w:rsid w:val="003B7A59"/>
    <w:rsid w:val="003C0DD1"/>
    <w:rsid w:val="003D1136"/>
    <w:rsid w:val="003D6AF8"/>
    <w:rsid w:val="003F5941"/>
    <w:rsid w:val="0041112D"/>
    <w:rsid w:val="00435278"/>
    <w:rsid w:val="00436502"/>
    <w:rsid w:val="00437B38"/>
    <w:rsid w:val="00443873"/>
    <w:rsid w:val="004476BC"/>
    <w:rsid w:val="0045500E"/>
    <w:rsid w:val="00463C79"/>
    <w:rsid w:val="00487916"/>
    <w:rsid w:val="00492E06"/>
    <w:rsid w:val="004B3338"/>
    <w:rsid w:val="004B453A"/>
    <w:rsid w:val="004C580C"/>
    <w:rsid w:val="004C61EF"/>
    <w:rsid w:val="004D1BEC"/>
    <w:rsid w:val="004E5B1C"/>
    <w:rsid w:val="004F18B2"/>
    <w:rsid w:val="00503C36"/>
    <w:rsid w:val="00507EFD"/>
    <w:rsid w:val="005506A5"/>
    <w:rsid w:val="00551D21"/>
    <w:rsid w:val="005566AA"/>
    <w:rsid w:val="005854B8"/>
    <w:rsid w:val="005D077A"/>
    <w:rsid w:val="005D5575"/>
    <w:rsid w:val="005E73BC"/>
    <w:rsid w:val="005F2266"/>
    <w:rsid w:val="00611ACF"/>
    <w:rsid w:val="00620F2C"/>
    <w:rsid w:val="006216EB"/>
    <w:rsid w:val="00625515"/>
    <w:rsid w:val="006319A2"/>
    <w:rsid w:val="00644DBC"/>
    <w:rsid w:val="00666AB3"/>
    <w:rsid w:val="00671B87"/>
    <w:rsid w:val="006746F8"/>
    <w:rsid w:val="00680C48"/>
    <w:rsid w:val="00682C1C"/>
    <w:rsid w:val="00692E9F"/>
    <w:rsid w:val="00695AD2"/>
    <w:rsid w:val="006A78D6"/>
    <w:rsid w:val="006B2553"/>
    <w:rsid w:val="006C1755"/>
    <w:rsid w:val="006C58B8"/>
    <w:rsid w:val="006D506B"/>
    <w:rsid w:val="006D58D6"/>
    <w:rsid w:val="006D62A9"/>
    <w:rsid w:val="006D6308"/>
    <w:rsid w:val="006E2671"/>
    <w:rsid w:val="006F1B2A"/>
    <w:rsid w:val="007039C5"/>
    <w:rsid w:val="00703ED4"/>
    <w:rsid w:val="0070783B"/>
    <w:rsid w:val="00711AC6"/>
    <w:rsid w:val="007261FD"/>
    <w:rsid w:val="00731AFE"/>
    <w:rsid w:val="007455AC"/>
    <w:rsid w:val="00746943"/>
    <w:rsid w:val="00751F14"/>
    <w:rsid w:val="0076379E"/>
    <w:rsid w:val="007714B4"/>
    <w:rsid w:val="0077629B"/>
    <w:rsid w:val="00787B0C"/>
    <w:rsid w:val="0079075D"/>
    <w:rsid w:val="0079313F"/>
    <w:rsid w:val="00797B4E"/>
    <w:rsid w:val="007A2270"/>
    <w:rsid w:val="007C77C8"/>
    <w:rsid w:val="007D1A31"/>
    <w:rsid w:val="007D7642"/>
    <w:rsid w:val="007E08DC"/>
    <w:rsid w:val="007E5D29"/>
    <w:rsid w:val="007F08FB"/>
    <w:rsid w:val="007F21E8"/>
    <w:rsid w:val="007F678B"/>
    <w:rsid w:val="007F7B52"/>
    <w:rsid w:val="008002D0"/>
    <w:rsid w:val="00807890"/>
    <w:rsid w:val="00810DBC"/>
    <w:rsid w:val="008146D0"/>
    <w:rsid w:val="00834272"/>
    <w:rsid w:val="00841ABA"/>
    <w:rsid w:val="008435D7"/>
    <w:rsid w:val="008438DE"/>
    <w:rsid w:val="0087163B"/>
    <w:rsid w:val="0087469E"/>
    <w:rsid w:val="00874B6C"/>
    <w:rsid w:val="00874FDB"/>
    <w:rsid w:val="0088405A"/>
    <w:rsid w:val="008853FD"/>
    <w:rsid w:val="00886620"/>
    <w:rsid w:val="008910B3"/>
    <w:rsid w:val="008A1664"/>
    <w:rsid w:val="008A34AA"/>
    <w:rsid w:val="008A3666"/>
    <w:rsid w:val="008B24DB"/>
    <w:rsid w:val="008C0FB2"/>
    <w:rsid w:val="008C740A"/>
    <w:rsid w:val="008D167F"/>
    <w:rsid w:val="00916585"/>
    <w:rsid w:val="00920FEE"/>
    <w:rsid w:val="00923286"/>
    <w:rsid w:val="0094086E"/>
    <w:rsid w:val="0094461C"/>
    <w:rsid w:val="009476F4"/>
    <w:rsid w:val="00952F72"/>
    <w:rsid w:val="00956C75"/>
    <w:rsid w:val="0096399F"/>
    <w:rsid w:val="00964064"/>
    <w:rsid w:val="00964B0F"/>
    <w:rsid w:val="00967EFC"/>
    <w:rsid w:val="00976154"/>
    <w:rsid w:val="00977077"/>
    <w:rsid w:val="009811BC"/>
    <w:rsid w:val="009853C2"/>
    <w:rsid w:val="0099156A"/>
    <w:rsid w:val="00993312"/>
    <w:rsid w:val="009A37D0"/>
    <w:rsid w:val="009B1017"/>
    <w:rsid w:val="009B69DD"/>
    <w:rsid w:val="009C4729"/>
    <w:rsid w:val="009D3F13"/>
    <w:rsid w:val="009E0A98"/>
    <w:rsid w:val="009F18E6"/>
    <w:rsid w:val="009F2A89"/>
    <w:rsid w:val="009F47CF"/>
    <w:rsid w:val="00A033AD"/>
    <w:rsid w:val="00A054BE"/>
    <w:rsid w:val="00A07416"/>
    <w:rsid w:val="00A30769"/>
    <w:rsid w:val="00A42623"/>
    <w:rsid w:val="00A454A2"/>
    <w:rsid w:val="00A628CC"/>
    <w:rsid w:val="00A666AD"/>
    <w:rsid w:val="00A92B69"/>
    <w:rsid w:val="00A930AD"/>
    <w:rsid w:val="00AA147C"/>
    <w:rsid w:val="00AB112D"/>
    <w:rsid w:val="00AB5259"/>
    <w:rsid w:val="00AD53E3"/>
    <w:rsid w:val="00AE0C11"/>
    <w:rsid w:val="00AE5784"/>
    <w:rsid w:val="00AF38B1"/>
    <w:rsid w:val="00B02687"/>
    <w:rsid w:val="00B0594C"/>
    <w:rsid w:val="00B224C5"/>
    <w:rsid w:val="00B2744B"/>
    <w:rsid w:val="00B535DB"/>
    <w:rsid w:val="00B540C5"/>
    <w:rsid w:val="00B6223B"/>
    <w:rsid w:val="00B64B92"/>
    <w:rsid w:val="00B946C7"/>
    <w:rsid w:val="00B97C39"/>
    <w:rsid w:val="00BB2986"/>
    <w:rsid w:val="00BB2B0E"/>
    <w:rsid w:val="00BB5D76"/>
    <w:rsid w:val="00BD520C"/>
    <w:rsid w:val="00BE77C1"/>
    <w:rsid w:val="00BF272D"/>
    <w:rsid w:val="00C079B2"/>
    <w:rsid w:val="00C20C5E"/>
    <w:rsid w:val="00C35693"/>
    <w:rsid w:val="00C422BB"/>
    <w:rsid w:val="00C44893"/>
    <w:rsid w:val="00C50DDA"/>
    <w:rsid w:val="00C64779"/>
    <w:rsid w:val="00C7578A"/>
    <w:rsid w:val="00C772E0"/>
    <w:rsid w:val="00C9378F"/>
    <w:rsid w:val="00C949D9"/>
    <w:rsid w:val="00C9694A"/>
    <w:rsid w:val="00CA1061"/>
    <w:rsid w:val="00CA730F"/>
    <w:rsid w:val="00CA7A4A"/>
    <w:rsid w:val="00CB0014"/>
    <w:rsid w:val="00CB028A"/>
    <w:rsid w:val="00CB108C"/>
    <w:rsid w:val="00CC4B55"/>
    <w:rsid w:val="00CE4C10"/>
    <w:rsid w:val="00CF26F4"/>
    <w:rsid w:val="00CF68E3"/>
    <w:rsid w:val="00D01A9C"/>
    <w:rsid w:val="00D112F5"/>
    <w:rsid w:val="00D1606D"/>
    <w:rsid w:val="00D41E83"/>
    <w:rsid w:val="00D57443"/>
    <w:rsid w:val="00D6206B"/>
    <w:rsid w:val="00D65B09"/>
    <w:rsid w:val="00D819C3"/>
    <w:rsid w:val="00D821E7"/>
    <w:rsid w:val="00D84BB3"/>
    <w:rsid w:val="00D850AB"/>
    <w:rsid w:val="00D94806"/>
    <w:rsid w:val="00DB3452"/>
    <w:rsid w:val="00DD02FA"/>
    <w:rsid w:val="00DD38A3"/>
    <w:rsid w:val="00DD47F1"/>
    <w:rsid w:val="00DD7448"/>
    <w:rsid w:val="00DE1EE2"/>
    <w:rsid w:val="00DF1255"/>
    <w:rsid w:val="00DF5711"/>
    <w:rsid w:val="00E101AA"/>
    <w:rsid w:val="00E27A78"/>
    <w:rsid w:val="00E33698"/>
    <w:rsid w:val="00E512AC"/>
    <w:rsid w:val="00E52617"/>
    <w:rsid w:val="00E66505"/>
    <w:rsid w:val="00E81321"/>
    <w:rsid w:val="00E866A9"/>
    <w:rsid w:val="00E87C32"/>
    <w:rsid w:val="00E95979"/>
    <w:rsid w:val="00EA2FB7"/>
    <w:rsid w:val="00EA362E"/>
    <w:rsid w:val="00EC330E"/>
    <w:rsid w:val="00EC520D"/>
    <w:rsid w:val="00EC59DC"/>
    <w:rsid w:val="00ED0A15"/>
    <w:rsid w:val="00ED73BD"/>
    <w:rsid w:val="00EF00C7"/>
    <w:rsid w:val="00EF5EF9"/>
    <w:rsid w:val="00F04EFE"/>
    <w:rsid w:val="00F12718"/>
    <w:rsid w:val="00F23134"/>
    <w:rsid w:val="00F25F1B"/>
    <w:rsid w:val="00F318CD"/>
    <w:rsid w:val="00F34096"/>
    <w:rsid w:val="00F36A89"/>
    <w:rsid w:val="00F42F6D"/>
    <w:rsid w:val="00F45047"/>
    <w:rsid w:val="00F47B9D"/>
    <w:rsid w:val="00F67C96"/>
    <w:rsid w:val="00F911DA"/>
    <w:rsid w:val="00F93C9E"/>
    <w:rsid w:val="00FB35EA"/>
    <w:rsid w:val="00FD11C4"/>
    <w:rsid w:val="00FD3970"/>
    <w:rsid w:val="00FD5BA9"/>
    <w:rsid w:val="00FD77A0"/>
    <w:rsid w:val="00FE31FC"/>
    <w:rsid w:val="00FE48B4"/>
    <w:rsid w:val="00FE677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46A67"/>
  <w15:docId w15:val="{6BD5C223-614B-402B-98A4-F5261FAB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F5E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5EF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959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959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597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95979"/>
    <w:rPr>
      <w:rFonts w:cs="Times New Roman"/>
      <w:color w:val="000080"/>
      <w:u w:val="single"/>
    </w:rPr>
  </w:style>
  <w:style w:type="paragraph" w:styleId="a8">
    <w:name w:val="List Paragraph"/>
    <w:basedOn w:val="a"/>
    <w:uiPriority w:val="99"/>
    <w:qFormat/>
    <w:rsid w:val="00FD11C4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CB0014"/>
    <w:pPr>
      <w:widowControl w:val="0"/>
      <w:suppressLineNumbers/>
      <w:suppressAutoHyphens/>
      <w:spacing w:after="0" w:line="240" w:lineRule="auto"/>
    </w:pPr>
    <w:rPr>
      <w:rFonts w:ascii="Nimbus Roman No9 L" w:hAnsi="Times New Roman"/>
      <w:kern w:val="1"/>
      <w:sz w:val="24"/>
      <w:szCs w:val="24"/>
    </w:rPr>
  </w:style>
  <w:style w:type="paragraph" w:styleId="aa">
    <w:name w:val="Normal (Web)"/>
    <w:basedOn w:val="a"/>
    <w:uiPriority w:val="99"/>
    <w:rsid w:val="00CB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CB0014"/>
    <w:rPr>
      <w:rFonts w:cs="Times New Roman"/>
      <w:b/>
    </w:rPr>
  </w:style>
  <w:style w:type="table" w:styleId="ac">
    <w:name w:val="Table Grid"/>
    <w:basedOn w:val="a1"/>
    <w:uiPriority w:val="99"/>
    <w:rsid w:val="007D1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(9)_"/>
    <w:link w:val="91"/>
    <w:uiPriority w:val="99"/>
    <w:locked/>
    <w:rsid w:val="000C6D5D"/>
    <w:rPr>
      <w:rFonts w:cs="Times New Roman"/>
      <w:sz w:val="25"/>
      <w:szCs w:val="25"/>
      <w:lang w:bidi="ar-SA"/>
    </w:rPr>
  </w:style>
  <w:style w:type="paragraph" w:customStyle="1" w:styleId="91">
    <w:name w:val="Основной текст (9)1"/>
    <w:basedOn w:val="a"/>
    <w:link w:val="9"/>
    <w:uiPriority w:val="99"/>
    <w:rsid w:val="000C6D5D"/>
    <w:pPr>
      <w:shd w:val="clear" w:color="auto" w:fill="FFFFFF"/>
      <w:spacing w:before="3240" w:after="0" w:line="240" w:lineRule="atLeast"/>
      <w:ind w:hanging="680"/>
    </w:pPr>
    <w:rPr>
      <w:rFonts w:ascii="Times New Roman" w:hAnsi="Times New Roman"/>
      <w:noProof/>
      <w:sz w:val="25"/>
      <w:szCs w:val="25"/>
    </w:rPr>
  </w:style>
  <w:style w:type="paragraph" w:styleId="ad">
    <w:name w:val="Body Text"/>
    <w:basedOn w:val="a"/>
    <w:link w:val="ae"/>
    <w:uiPriority w:val="99"/>
    <w:rsid w:val="003F594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00219D"/>
    <w:rPr>
      <w:rFonts w:cs="Times New Roman"/>
    </w:rPr>
  </w:style>
  <w:style w:type="paragraph" w:styleId="af">
    <w:name w:val="Body Text Indent"/>
    <w:basedOn w:val="a"/>
    <w:link w:val="af0"/>
    <w:uiPriority w:val="99"/>
    <w:rsid w:val="00AD53E3"/>
    <w:pPr>
      <w:widowControl w:val="0"/>
      <w:suppressAutoHyphens/>
      <w:spacing w:after="0" w:line="240" w:lineRule="auto"/>
      <w:ind w:firstLine="851"/>
      <w:jc w:val="both"/>
    </w:pPr>
    <w:rPr>
      <w:rFonts w:ascii="Nimbus Roman No9 L"/>
      <w:kern w:val="1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locked/>
    <w:rsid w:val="00AE5784"/>
    <w:rPr>
      <w:rFonts w:cs="Times New Roman"/>
    </w:rPr>
  </w:style>
  <w:style w:type="character" w:customStyle="1" w:styleId="af0">
    <w:name w:val="Основной текст с отступом Знак"/>
    <w:link w:val="af"/>
    <w:uiPriority w:val="99"/>
    <w:locked/>
    <w:rsid w:val="00AD53E3"/>
    <w:rPr>
      <w:rFonts w:ascii="Nimbus Roman No9 L" w:eastAsia="Times New Roman"/>
      <w:kern w:val="1"/>
      <w:sz w:val="24"/>
      <w:lang w:eastAsia="ar-SA" w:bidi="ar-SA"/>
    </w:rPr>
  </w:style>
  <w:style w:type="paragraph" w:customStyle="1" w:styleId="af1">
    <w:name w:val="Базовый"/>
    <w:uiPriority w:val="99"/>
    <w:rsid w:val="009F2A8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Standard">
    <w:name w:val="Standard"/>
    <w:uiPriority w:val="99"/>
    <w:rsid w:val="00C50DDA"/>
    <w:pPr>
      <w:suppressAutoHyphens/>
      <w:autoSpaceDN w:val="0"/>
    </w:pPr>
    <w:rPr>
      <w:rFonts w:ascii="Times New Roman" w:hAnsi="Times New Roman"/>
      <w:kern w:val="3"/>
      <w:lang w:eastAsia="zh-CN"/>
    </w:rPr>
  </w:style>
  <w:style w:type="paragraph" w:styleId="af2">
    <w:name w:val="footnote text"/>
    <w:basedOn w:val="a"/>
    <w:link w:val="af3"/>
    <w:uiPriority w:val="99"/>
    <w:semiHidden/>
    <w:rsid w:val="00C50DDA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066821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C50DDA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footnote reference"/>
    <w:uiPriority w:val="99"/>
    <w:semiHidden/>
    <w:rsid w:val="00C50DDA"/>
    <w:rPr>
      <w:rFonts w:ascii="Times New Roman" w:hAnsi="Times New Roman" w:cs="Times New Roman"/>
      <w:vertAlign w:val="superscript"/>
    </w:rPr>
  </w:style>
  <w:style w:type="character" w:customStyle="1" w:styleId="11">
    <w:name w:val="Основной шрифт абзаца1"/>
    <w:uiPriority w:val="99"/>
    <w:rsid w:val="005E73BC"/>
  </w:style>
  <w:style w:type="character" w:customStyle="1" w:styleId="0pt">
    <w:name w:val="Основной текст + Интервал 0 pt"/>
    <w:uiPriority w:val="99"/>
    <w:rsid w:val="005E73BC"/>
    <w:rPr>
      <w:rFonts w:ascii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,Полужирный,Интервал 0 pt"/>
    <w:uiPriority w:val="99"/>
    <w:rsid w:val="005E73BC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vertAlign w:val="baseline"/>
      <w:lang w:val="ru-RU" w:eastAsia="ru-RU"/>
    </w:rPr>
  </w:style>
  <w:style w:type="character" w:customStyle="1" w:styleId="8">
    <w:name w:val="Основной текст + 8"/>
    <w:aliases w:val="5 pt2,Полужирный3,Интервал 0 pt2"/>
    <w:uiPriority w:val="99"/>
    <w:rsid w:val="005E73BC"/>
    <w:rPr>
      <w:rFonts w:ascii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vertAlign w:val="baseline"/>
      <w:lang w:val="ru-RU" w:eastAsia="ru-RU"/>
    </w:rPr>
  </w:style>
  <w:style w:type="character" w:customStyle="1" w:styleId="101">
    <w:name w:val="Основной текст + 101"/>
    <w:aliases w:val="5 pt1,Полужирный2,Интервал 2 pt"/>
    <w:uiPriority w:val="99"/>
    <w:rsid w:val="005E73BC"/>
    <w:rPr>
      <w:rFonts w:ascii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vertAlign w:val="baseline"/>
      <w:lang w:val="ru-RU" w:eastAsia="ru-RU"/>
    </w:rPr>
  </w:style>
  <w:style w:type="character" w:customStyle="1" w:styleId="10pt">
    <w:name w:val="Основной текст + 10 pt"/>
    <w:aliases w:val="Полужирный1,Курсив,Интервал 0 pt1"/>
    <w:uiPriority w:val="99"/>
    <w:rsid w:val="005E7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/>
    </w:rPr>
  </w:style>
  <w:style w:type="character" w:customStyle="1" w:styleId="1pt">
    <w:name w:val="Основной текст + Интервал 1 pt"/>
    <w:uiPriority w:val="99"/>
    <w:rsid w:val="005E73BC"/>
    <w:rPr>
      <w:rFonts w:ascii="Times New Roman" w:hAnsi="Times New Roman" w:cs="Times New Roman"/>
      <w:color w:val="000000"/>
      <w:spacing w:val="25"/>
      <w:w w:val="100"/>
      <w:sz w:val="23"/>
      <w:szCs w:val="23"/>
      <w:shd w:val="clear" w:color="auto" w:fill="FFFFFF"/>
      <w:lang w:val="ru-RU" w:eastAsia="ru-RU"/>
    </w:rPr>
  </w:style>
  <w:style w:type="character" w:customStyle="1" w:styleId="40pt">
    <w:name w:val="Основной текст (4) + Интервал 0 pt"/>
    <w:uiPriority w:val="99"/>
    <w:rsid w:val="005E73BC"/>
    <w:rPr>
      <w:rFonts w:ascii="Times New Roman" w:hAnsi="Times New Roman" w:cs="Times New Roman"/>
      <w:b/>
      <w:bCs/>
      <w:color w:val="000000"/>
      <w:spacing w:val="2"/>
      <w:w w:val="100"/>
      <w:sz w:val="21"/>
      <w:szCs w:val="21"/>
      <w:shd w:val="clear" w:color="auto" w:fill="FFFFFF"/>
      <w:lang w:val="ru-RU" w:eastAsia="ru-RU"/>
    </w:rPr>
  </w:style>
  <w:style w:type="paragraph" w:customStyle="1" w:styleId="12">
    <w:name w:val="Обычный1"/>
    <w:uiPriority w:val="99"/>
    <w:rsid w:val="005E73BC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Основной текст1"/>
    <w:basedOn w:val="12"/>
    <w:uiPriority w:val="99"/>
    <w:rsid w:val="005E73BC"/>
    <w:pPr>
      <w:shd w:val="clear" w:color="auto" w:fill="FFFFFF"/>
      <w:spacing w:line="312" w:lineRule="exact"/>
      <w:jc w:val="center"/>
      <w:textAlignment w:val="auto"/>
    </w:pPr>
    <w:rPr>
      <w:rFonts w:eastAsia="Times New Roman" w:cs="Times New Roman"/>
      <w:spacing w:val="6"/>
      <w:sz w:val="23"/>
      <w:szCs w:val="23"/>
    </w:rPr>
  </w:style>
  <w:style w:type="paragraph" w:customStyle="1" w:styleId="14">
    <w:name w:val="Заголовок №1"/>
    <w:basedOn w:val="12"/>
    <w:uiPriority w:val="99"/>
    <w:rsid w:val="005E73BC"/>
    <w:pPr>
      <w:shd w:val="clear" w:color="auto" w:fill="FFFFFF"/>
      <w:spacing w:before="600" w:after="600" w:line="240" w:lineRule="atLeast"/>
      <w:jc w:val="center"/>
      <w:textAlignment w:val="auto"/>
    </w:pPr>
    <w:rPr>
      <w:rFonts w:eastAsia="Times New Roman" w:cs="Times New Roman"/>
      <w:b/>
      <w:bCs/>
      <w:spacing w:val="5"/>
    </w:rPr>
  </w:style>
  <w:style w:type="paragraph" w:customStyle="1" w:styleId="3">
    <w:name w:val="Основной текст (3)"/>
    <w:basedOn w:val="12"/>
    <w:uiPriority w:val="99"/>
    <w:rsid w:val="005E73BC"/>
    <w:pPr>
      <w:shd w:val="clear" w:color="auto" w:fill="FFFFFF"/>
      <w:spacing w:before="720" w:after="720" w:line="240" w:lineRule="atLeast"/>
      <w:textAlignment w:val="auto"/>
    </w:pPr>
    <w:rPr>
      <w:rFonts w:eastAsia="Times New Roman" w:cs="Times New Roman"/>
      <w:b/>
      <w:bCs/>
      <w:spacing w:val="3"/>
    </w:rPr>
  </w:style>
  <w:style w:type="paragraph" w:customStyle="1" w:styleId="4">
    <w:name w:val="Основной текст (4)"/>
    <w:basedOn w:val="12"/>
    <w:uiPriority w:val="99"/>
    <w:rsid w:val="005E73BC"/>
    <w:pPr>
      <w:shd w:val="clear" w:color="auto" w:fill="FFFFFF"/>
      <w:spacing w:after="180" w:line="240" w:lineRule="atLeast"/>
      <w:jc w:val="right"/>
      <w:textAlignment w:val="auto"/>
    </w:pPr>
    <w:rPr>
      <w:rFonts w:eastAsia="Times New Roman" w:cs="Times New Roman"/>
      <w:b/>
      <w:bCs/>
      <w:spacing w:val="-3"/>
      <w:sz w:val="21"/>
      <w:szCs w:val="21"/>
    </w:rPr>
  </w:style>
  <w:style w:type="paragraph" w:customStyle="1" w:styleId="paragraphscx246738210">
    <w:name w:val="paragraph scx246738210"/>
    <w:basedOn w:val="a"/>
    <w:uiPriority w:val="99"/>
    <w:rsid w:val="0030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uiPriority w:val="99"/>
    <w:qFormat/>
    <w:locked/>
    <w:rsid w:val="00EF5EF9"/>
    <w:pPr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6"/>
      <w:szCs w:val="24"/>
    </w:rPr>
  </w:style>
  <w:style w:type="character" w:customStyle="1" w:styleId="af6">
    <w:name w:val="Заголовок Знак"/>
    <w:link w:val="af5"/>
    <w:uiPriority w:val="99"/>
    <w:locked/>
    <w:rsid w:val="00EF5EF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7">
    <w:name w:val="caption"/>
    <w:basedOn w:val="a"/>
    <w:next w:val="a"/>
    <w:uiPriority w:val="99"/>
    <w:qFormat/>
    <w:locked/>
    <w:rsid w:val="003B7A59"/>
    <w:pPr>
      <w:spacing w:after="0" w:line="240" w:lineRule="auto"/>
      <w:ind w:firstLine="360"/>
    </w:pPr>
    <w:rPr>
      <w:rFonts w:ascii="Constantia" w:hAnsi="Constantia"/>
      <w:b/>
      <w:bCs/>
      <w:sz w:val="18"/>
      <w:szCs w:val="18"/>
      <w:lang w:val="en-US" w:eastAsia="en-US"/>
    </w:rPr>
  </w:style>
  <w:style w:type="paragraph" w:styleId="af8">
    <w:name w:val="No Spacing"/>
    <w:uiPriority w:val="99"/>
    <w:qFormat/>
    <w:rsid w:val="005566AA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6B255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B25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2019-02-08T06:53:00Z</cp:lastPrinted>
  <dcterms:created xsi:type="dcterms:W3CDTF">2013-07-26T12:12:00Z</dcterms:created>
  <dcterms:modified xsi:type="dcterms:W3CDTF">2020-01-17T09:07:00Z</dcterms:modified>
</cp:coreProperties>
</file>